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400" w:rsidRPr="00DF3417" w:rsidRDefault="007E5400" w:rsidP="00A8143F">
      <w:pPr>
        <w:pStyle w:val="Heading1"/>
        <w:numPr>
          <w:ilvl w:val="0"/>
          <w:numId w:val="0"/>
        </w:numPr>
        <w:jc w:val="center"/>
        <w:rPr>
          <w:rFonts w:ascii="Arial" w:hAnsi="Arial"/>
          <w:sz w:val="20"/>
          <w:szCs w:val="20"/>
          <w:lang w:eastAsia="en-US"/>
        </w:rPr>
      </w:pPr>
      <w:bookmarkStart w:id="0" w:name="_Toc147203967"/>
      <w:bookmarkStart w:id="1" w:name="_Toc327646419"/>
      <w:bookmarkStart w:id="2" w:name="_Toc397089130"/>
      <w:r w:rsidRPr="00DF3417">
        <w:rPr>
          <w:rFonts w:ascii="Arial" w:hAnsi="Arial"/>
          <w:sz w:val="20"/>
          <w:szCs w:val="20"/>
          <w:lang w:eastAsia="en-US"/>
        </w:rPr>
        <w:t>ANNEX II - MODEL FINANCIAL OFFER</w:t>
      </w:r>
      <w:bookmarkEnd w:id="1"/>
      <w:bookmarkEnd w:id="2"/>
    </w:p>
    <w:p w:rsidR="007E5400" w:rsidRPr="00984B77" w:rsidRDefault="007E5400" w:rsidP="00984B77">
      <w:pPr>
        <w:ind w:left="-360" w:right="-905"/>
        <w:jc w:val="both"/>
        <w:rPr>
          <w:rFonts w:ascii="Arial" w:hAnsi="Arial" w:cs="Arial"/>
          <w:b/>
          <w:sz w:val="20"/>
          <w:szCs w:val="20"/>
        </w:rPr>
      </w:pPr>
      <w:r w:rsidRPr="00DF3417">
        <w:rPr>
          <w:rFonts w:ascii="Arial" w:hAnsi="Arial" w:cs="Arial"/>
          <w:b/>
          <w:sz w:val="20"/>
          <w:szCs w:val="20"/>
        </w:rPr>
        <w:t>Prices should be all-inclusive; the Agency will not pay expenses for any additional costs incurred from</w:t>
      </w:r>
      <w:r w:rsidR="00804976" w:rsidRPr="00DF3417">
        <w:rPr>
          <w:rFonts w:ascii="Arial" w:hAnsi="Arial" w:cs="Arial"/>
          <w:b/>
          <w:sz w:val="20"/>
          <w:szCs w:val="20"/>
        </w:rPr>
        <w:t xml:space="preserve"> the execution of the contract.</w:t>
      </w:r>
    </w:p>
    <w:tbl>
      <w:tblPr>
        <w:tblpPr w:leftFromText="180" w:rightFromText="180" w:vertAnchor="text" w:horzAnchor="page" w:tblpX="1586" w:tblpY="19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75"/>
        <w:gridCol w:w="7114"/>
      </w:tblGrid>
      <w:tr w:rsidR="007E5400" w:rsidRPr="00DF3417" w:rsidTr="004620D6">
        <w:trPr>
          <w:trHeight w:val="712"/>
        </w:trPr>
        <w:tc>
          <w:tcPr>
            <w:tcW w:w="2775" w:type="dxa"/>
            <w:vAlign w:val="center"/>
          </w:tcPr>
          <w:p w:rsidR="007E5400" w:rsidRPr="00DF3417" w:rsidRDefault="007E5400" w:rsidP="004620D6">
            <w:pPr>
              <w:ind w:left="3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F3417">
              <w:rPr>
                <w:rFonts w:ascii="Arial" w:hAnsi="Arial" w:cs="Arial"/>
                <w:b/>
                <w:sz w:val="20"/>
                <w:szCs w:val="20"/>
              </w:rPr>
              <w:t xml:space="preserve">Name of Tenderer: </w:t>
            </w:r>
          </w:p>
        </w:tc>
        <w:tc>
          <w:tcPr>
            <w:tcW w:w="7114" w:type="dxa"/>
            <w:vAlign w:val="center"/>
          </w:tcPr>
          <w:p w:rsidR="007E5400" w:rsidRPr="00DF3417" w:rsidRDefault="007E5400" w:rsidP="004620D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C22E7" w:rsidRPr="00DF3417" w:rsidRDefault="00DC22E7" w:rsidP="00FB05FB">
      <w:pPr>
        <w:ind w:left="-360" w:right="-905"/>
        <w:jc w:val="both"/>
        <w:rPr>
          <w:rFonts w:ascii="Arial" w:hAnsi="Arial" w:cs="Arial"/>
          <w:b/>
          <w:sz w:val="20"/>
          <w:szCs w:val="20"/>
        </w:rPr>
      </w:pPr>
    </w:p>
    <w:p w:rsidR="00FB05FB" w:rsidRPr="006C4E4B" w:rsidRDefault="00FB05FB" w:rsidP="00FB05FB">
      <w:pPr>
        <w:ind w:left="-360" w:right="-905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DF3417">
        <w:rPr>
          <w:rFonts w:ascii="Arial" w:hAnsi="Arial" w:cs="Arial"/>
          <w:b/>
          <w:sz w:val="20"/>
          <w:szCs w:val="20"/>
        </w:rPr>
        <w:t xml:space="preserve">Tenderers are requested to provide in the table below a maximum price per </w:t>
      </w:r>
      <w:r w:rsidR="00704AA7" w:rsidRPr="00DF3417">
        <w:rPr>
          <w:rFonts w:ascii="Arial" w:hAnsi="Arial" w:cs="Arial"/>
          <w:b/>
          <w:sz w:val="20"/>
          <w:szCs w:val="20"/>
        </w:rPr>
        <w:t>application</w:t>
      </w:r>
      <w:r w:rsidRPr="00DF3417">
        <w:rPr>
          <w:rFonts w:ascii="Arial" w:hAnsi="Arial" w:cs="Arial"/>
          <w:b/>
          <w:sz w:val="20"/>
          <w:szCs w:val="20"/>
        </w:rPr>
        <w:t xml:space="preserve">. </w:t>
      </w:r>
      <w:r w:rsidRPr="006C4E4B">
        <w:rPr>
          <w:rFonts w:ascii="Arial" w:hAnsi="Arial" w:cs="Arial"/>
          <w:b/>
          <w:color w:val="FF0000"/>
          <w:sz w:val="20"/>
          <w:szCs w:val="20"/>
        </w:rPr>
        <w:t>Incomplete submission of the financial offer or</w:t>
      </w:r>
      <w:bookmarkStart w:id="3" w:name="_GoBack"/>
      <w:bookmarkEnd w:id="3"/>
      <w:r w:rsidRPr="006C4E4B">
        <w:rPr>
          <w:rFonts w:ascii="Arial" w:hAnsi="Arial" w:cs="Arial"/>
          <w:b/>
          <w:color w:val="FF0000"/>
          <w:sz w:val="20"/>
          <w:szCs w:val="20"/>
        </w:rPr>
        <w:t xml:space="preserve"> any alteration of the present form may result in the rejection of the tender.</w:t>
      </w:r>
    </w:p>
    <w:tbl>
      <w:tblPr>
        <w:tblW w:w="9858" w:type="dxa"/>
        <w:tblInd w:w="-2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39"/>
        <w:gridCol w:w="1791"/>
        <w:gridCol w:w="1418"/>
        <w:gridCol w:w="2410"/>
      </w:tblGrid>
      <w:tr w:rsidR="00984B77" w:rsidRPr="00DF3417" w:rsidTr="00984B77">
        <w:trPr>
          <w:trHeight w:val="927"/>
        </w:trPr>
        <w:tc>
          <w:tcPr>
            <w:tcW w:w="985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:rsidR="00984B77" w:rsidRPr="00DF3417" w:rsidRDefault="00984B77" w:rsidP="00823FCC">
            <w:pPr>
              <w:spacing w:line="360" w:lineRule="auto"/>
              <w:ind w:left="3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Services described under 2.5.</w:t>
            </w:r>
          </w:p>
          <w:p w:rsidR="00984B77" w:rsidRPr="00DF3417" w:rsidRDefault="00984B77" w:rsidP="00823FCC">
            <w:pPr>
              <w:spacing w:line="360" w:lineRule="auto"/>
              <w:ind w:left="3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3417">
              <w:rPr>
                <w:rFonts w:ascii="Arial" w:hAnsi="Arial" w:cs="Arial"/>
                <w:b/>
                <w:sz w:val="22"/>
                <w:szCs w:val="22"/>
              </w:rPr>
              <w:t>Identification and support of projects</w:t>
            </w:r>
          </w:p>
        </w:tc>
      </w:tr>
      <w:tr w:rsidR="00984B77" w:rsidRPr="00DF3417" w:rsidTr="00984B77">
        <w:trPr>
          <w:trHeight w:val="761"/>
        </w:trPr>
        <w:tc>
          <w:tcPr>
            <w:tcW w:w="42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984B77" w:rsidRPr="00DF3417" w:rsidRDefault="00984B77" w:rsidP="00DC22E7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F3417">
              <w:rPr>
                <w:rFonts w:ascii="Arial" w:hAnsi="Arial" w:cs="Arial"/>
                <w:b/>
                <w:sz w:val="20"/>
                <w:szCs w:val="20"/>
              </w:rPr>
              <w:t>Type of services required</w:t>
            </w:r>
          </w:p>
          <w:p w:rsidR="00984B77" w:rsidRPr="00DF3417" w:rsidRDefault="00984B77" w:rsidP="00823FCC">
            <w:pPr>
              <w:spacing w:line="360" w:lineRule="auto"/>
              <w:ind w:left="3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984B77" w:rsidRPr="00DF3417" w:rsidRDefault="00984B77" w:rsidP="00984B77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F3417">
              <w:rPr>
                <w:rFonts w:ascii="Arial" w:hAnsi="Arial" w:cs="Arial"/>
                <w:b/>
                <w:sz w:val="20"/>
                <w:szCs w:val="20"/>
              </w:rPr>
              <w:t xml:space="preserve">Maximum price per </w:t>
            </w:r>
            <w:r>
              <w:rPr>
                <w:rFonts w:ascii="Arial" w:hAnsi="Arial" w:cs="Arial"/>
                <w:b/>
                <w:sz w:val="20"/>
                <w:szCs w:val="20"/>
              </w:rPr>
              <w:t>service</w:t>
            </w:r>
            <w:r w:rsidRPr="00DF3417">
              <w:rPr>
                <w:rFonts w:ascii="Arial" w:hAnsi="Arial" w:cs="Arial"/>
                <w:b/>
                <w:sz w:val="20"/>
                <w:szCs w:val="20"/>
              </w:rPr>
              <w:t xml:space="preserve"> in EURO (without VAT)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(a)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984B77" w:rsidRDefault="00984B77" w:rsidP="000C0E77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Coefficient</w:t>
            </w:r>
          </w:p>
          <w:p w:rsidR="00984B77" w:rsidRPr="00DF3417" w:rsidRDefault="00984B77" w:rsidP="000C0E77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(b)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984B77" w:rsidRPr="00984B77" w:rsidRDefault="00984B77" w:rsidP="008D4589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84B77">
              <w:rPr>
                <w:rFonts w:ascii="Arial" w:hAnsi="Arial" w:cs="Arial"/>
                <w:b/>
                <w:sz w:val="20"/>
                <w:szCs w:val="20"/>
              </w:rPr>
              <w:t>Weighted Maximum price per service in EURO (without VAT)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(c)=(a)x(b)</w:t>
            </w:r>
          </w:p>
        </w:tc>
      </w:tr>
      <w:tr w:rsidR="00984B77" w:rsidRPr="00DF3417" w:rsidTr="00984B77">
        <w:trPr>
          <w:trHeight w:val="853"/>
        </w:trPr>
        <w:tc>
          <w:tcPr>
            <w:tcW w:w="42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984B77" w:rsidRPr="00B5444E" w:rsidRDefault="00984B77" w:rsidP="008D4589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5444E">
              <w:rPr>
                <w:rFonts w:ascii="Arial" w:hAnsi="Arial" w:cs="Arial"/>
                <w:b/>
                <w:sz w:val="20"/>
                <w:szCs w:val="20"/>
              </w:rPr>
              <w:t>2.5.1. Short Briefings (max. 10 pages, deadline 2-4 weeks)</w:t>
            </w:r>
          </w:p>
          <w:p w:rsidR="00984B77" w:rsidRPr="00B5444E" w:rsidRDefault="00984B77" w:rsidP="00DC22E7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84B77" w:rsidRPr="00DF3417" w:rsidRDefault="00984B77" w:rsidP="00984B7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984B77" w:rsidRPr="00DF3417" w:rsidRDefault="00984B77" w:rsidP="000C0E7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X3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84B77" w:rsidRPr="00DF3417" w:rsidRDefault="00984B77" w:rsidP="001F38B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(1)</w:t>
            </w:r>
          </w:p>
        </w:tc>
      </w:tr>
      <w:tr w:rsidR="00984B77" w:rsidRPr="00DF3417" w:rsidTr="00984B77">
        <w:trPr>
          <w:trHeight w:val="1082"/>
        </w:trPr>
        <w:tc>
          <w:tcPr>
            <w:tcW w:w="42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984B77" w:rsidRPr="00B5444E" w:rsidRDefault="00984B77" w:rsidP="008D4589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5444E">
              <w:rPr>
                <w:rFonts w:ascii="Arial" w:hAnsi="Arial" w:cs="Arial"/>
                <w:b/>
                <w:sz w:val="20"/>
                <w:szCs w:val="20"/>
              </w:rPr>
              <w:t>2.5.2 Medium Briefings (max. 20 pages, deadline 4-8 weeks)</w:t>
            </w:r>
          </w:p>
          <w:p w:rsidR="00984B77" w:rsidRPr="00B5444E" w:rsidRDefault="00984B77" w:rsidP="00DC22E7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84B77" w:rsidRPr="00DF3417" w:rsidRDefault="00984B77" w:rsidP="00984B7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984B77" w:rsidRPr="00DF3417" w:rsidRDefault="00984B77" w:rsidP="000C0E7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X2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84B77" w:rsidRPr="00DF3417" w:rsidRDefault="00984B77" w:rsidP="001F38B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(2)</w:t>
            </w:r>
          </w:p>
        </w:tc>
      </w:tr>
      <w:tr w:rsidR="00984B77" w:rsidRPr="00DF3417" w:rsidTr="00984B77">
        <w:trPr>
          <w:trHeight w:val="1082"/>
        </w:trPr>
        <w:tc>
          <w:tcPr>
            <w:tcW w:w="42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984B77" w:rsidRPr="00B5444E" w:rsidRDefault="00984B77" w:rsidP="00EB32EB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5444E">
              <w:rPr>
                <w:rFonts w:ascii="Arial" w:hAnsi="Arial" w:cs="Arial"/>
                <w:b/>
                <w:sz w:val="20"/>
                <w:szCs w:val="20"/>
              </w:rPr>
              <w:t>2.5.3 Short Studies (max. 50 pages, deadline up to 4 months)</w:t>
            </w:r>
          </w:p>
        </w:tc>
        <w:tc>
          <w:tcPr>
            <w:tcW w:w="17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84B77" w:rsidRPr="00DF3417" w:rsidRDefault="00984B77" w:rsidP="00984B7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984B77" w:rsidRPr="00DF3417" w:rsidRDefault="00984B77" w:rsidP="000C0E7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X1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84B77" w:rsidRPr="00DF3417" w:rsidRDefault="00984B77" w:rsidP="00DC22E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(3)</w:t>
            </w:r>
          </w:p>
        </w:tc>
      </w:tr>
      <w:tr w:rsidR="00984B77" w:rsidRPr="00DF3417" w:rsidTr="00984B77">
        <w:trPr>
          <w:trHeight w:val="1082"/>
        </w:trPr>
        <w:tc>
          <w:tcPr>
            <w:tcW w:w="42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984B77" w:rsidRPr="00B5444E" w:rsidRDefault="00984B77" w:rsidP="00DC22E7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5444E">
              <w:rPr>
                <w:rFonts w:ascii="Arial" w:hAnsi="Arial" w:cs="Arial"/>
                <w:b/>
                <w:sz w:val="20"/>
                <w:szCs w:val="20"/>
              </w:rPr>
              <w:t>2.5.4 Short Studies with workshops (max. 50 pages, deadline up to 5 months)</w:t>
            </w:r>
          </w:p>
        </w:tc>
        <w:tc>
          <w:tcPr>
            <w:tcW w:w="17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84B77" w:rsidRPr="00DF3417" w:rsidRDefault="00984B77" w:rsidP="00984B7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984B77" w:rsidRPr="00DF3417" w:rsidRDefault="00984B77" w:rsidP="000C0E7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X1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84B77" w:rsidRPr="00DF3417" w:rsidRDefault="00984B77" w:rsidP="00DC22E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(4)</w:t>
            </w:r>
          </w:p>
        </w:tc>
      </w:tr>
      <w:tr w:rsidR="00B175EB" w:rsidRPr="00DF3417" w:rsidTr="00984B77">
        <w:trPr>
          <w:trHeight w:val="1082"/>
        </w:trPr>
        <w:tc>
          <w:tcPr>
            <w:tcW w:w="42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B175EB" w:rsidRPr="00B5444E" w:rsidRDefault="00B175EB" w:rsidP="00B175EB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2.5.5</w:t>
            </w:r>
            <w:r w:rsidRPr="00B5444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Medium Studies with workshops (max. 100 pages, deadline up to 9</w:t>
            </w:r>
            <w:r w:rsidRPr="00B5444E">
              <w:rPr>
                <w:rFonts w:ascii="Arial" w:hAnsi="Arial" w:cs="Arial"/>
                <w:b/>
                <w:sz w:val="20"/>
                <w:szCs w:val="20"/>
              </w:rPr>
              <w:t xml:space="preserve"> months)</w:t>
            </w:r>
          </w:p>
        </w:tc>
        <w:tc>
          <w:tcPr>
            <w:tcW w:w="17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175EB" w:rsidRPr="00DF3417" w:rsidRDefault="00B175EB" w:rsidP="00984B7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B175EB" w:rsidRDefault="00B175EB" w:rsidP="000C0E7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X1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175EB" w:rsidRDefault="00B175EB" w:rsidP="00DC22E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(5)</w:t>
            </w:r>
          </w:p>
        </w:tc>
      </w:tr>
      <w:tr w:rsidR="00984B77" w:rsidRPr="00DF3417" w:rsidTr="00984B77">
        <w:trPr>
          <w:trHeight w:val="1082"/>
        </w:trPr>
        <w:tc>
          <w:tcPr>
            <w:tcW w:w="744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984B77" w:rsidRPr="00B5444E" w:rsidRDefault="00984B77" w:rsidP="00EB3B7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5444E">
              <w:rPr>
                <w:rFonts w:ascii="Arial" w:hAnsi="Arial" w:cs="Arial"/>
                <w:b/>
                <w:sz w:val="20"/>
                <w:szCs w:val="20"/>
              </w:rPr>
              <w:t>Bid price for evaluation propose in point 4.4.= (1)+(2)+(3)+(4)</w:t>
            </w:r>
            <w:r w:rsidR="00B175EB">
              <w:rPr>
                <w:rFonts w:ascii="Arial" w:hAnsi="Arial" w:cs="Arial"/>
                <w:b/>
                <w:sz w:val="20"/>
                <w:szCs w:val="20"/>
              </w:rPr>
              <w:t>+ (5)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84B77" w:rsidRDefault="00984B77" w:rsidP="00DC22E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84B77" w:rsidRPr="00DF3417" w:rsidTr="00984B77">
        <w:trPr>
          <w:trHeight w:val="601"/>
        </w:trPr>
        <w:tc>
          <w:tcPr>
            <w:tcW w:w="985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:rsidR="00984B77" w:rsidRPr="00B5444E" w:rsidRDefault="00984B77" w:rsidP="000C0E7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5444E">
              <w:rPr>
                <w:rFonts w:ascii="Arial" w:hAnsi="Arial" w:cs="Arial"/>
                <w:b/>
                <w:sz w:val="20"/>
                <w:szCs w:val="20"/>
              </w:rPr>
              <w:t>In all the above cases the price offered will be all inclusive without VAT (includes among other things, travel &amp; subsistence expenses of experts,…)</w:t>
            </w:r>
          </w:p>
        </w:tc>
      </w:tr>
    </w:tbl>
    <w:tbl>
      <w:tblPr>
        <w:tblStyle w:val="TableGrid"/>
        <w:tblW w:w="9782" w:type="dxa"/>
        <w:tblInd w:w="-17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3119"/>
        <w:gridCol w:w="1701"/>
      </w:tblGrid>
      <w:tr w:rsidR="00EB3B71" w:rsidRPr="00DF3417" w:rsidTr="00EB3B71">
        <w:tc>
          <w:tcPr>
            <w:tcW w:w="4962" w:type="dxa"/>
          </w:tcPr>
          <w:p w:rsidR="00EB3B71" w:rsidRPr="00DF3417" w:rsidRDefault="00EB3B71" w:rsidP="00EB3B71">
            <w:pPr>
              <w:spacing w:before="12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F3417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Name:</w:t>
            </w:r>
          </w:p>
          <w:p w:rsidR="00EB3B71" w:rsidRPr="00DF3417" w:rsidRDefault="00EB3B71" w:rsidP="00EB3B71">
            <w:pPr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DF3417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(of the Tenderer or authorised representative)</w:t>
            </w:r>
          </w:p>
          <w:p w:rsidR="00EB3B71" w:rsidRPr="00DF3417" w:rsidRDefault="00EB3B71" w:rsidP="00EB3B71">
            <w:pPr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  <w:p w:rsidR="00EB3B71" w:rsidRPr="00DF3417" w:rsidRDefault="00EB3B71" w:rsidP="00EB3B71">
            <w:pPr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119" w:type="dxa"/>
          </w:tcPr>
          <w:p w:rsidR="00EB3B71" w:rsidRPr="00DF3417" w:rsidRDefault="00EB3B71" w:rsidP="00EB3B71">
            <w:pPr>
              <w:spacing w:before="12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F3417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Signature:</w:t>
            </w:r>
          </w:p>
        </w:tc>
        <w:tc>
          <w:tcPr>
            <w:tcW w:w="1701" w:type="dxa"/>
          </w:tcPr>
          <w:p w:rsidR="00EB3B71" w:rsidRPr="00DF3417" w:rsidRDefault="00EB3B71" w:rsidP="00EB3B71">
            <w:pPr>
              <w:spacing w:before="12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F3417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Date:</w:t>
            </w:r>
          </w:p>
        </w:tc>
      </w:tr>
    </w:tbl>
    <w:p w:rsidR="007E5400" w:rsidRPr="00DF3417" w:rsidRDefault="007E5400" w:rsidP="006359E4">
      <w:pPr>
        <w:jc w:val="both"/>
        <w:rPr>
          <w:rFonts w:ascii="Arial" w:hAnsi="Arial" w:cs="Arial"/>
          <w:sz w:val="20"/>
          <w:szCs w:val="20"/>
        </w:rPr>
      </w:pPr>
    </w:p>
    <w:p w:rsidR="0083513D" w:rsidRPr="00DF3417" w:rsidRDefault="0083513D" w:rsidP="0083513D">
      <w:pPr>
        <w:keepNext/>
        <w:keepLines/>
        <w:widowControl w:val="0"/>
        <w:spacing w:afterLines="120" w:after="288"/>
        <w:jc w:val="both"/>
        <w:rPr>
          <w:rFonts w:ascii="Arial" w:hAnsi="Arial" w:cs="Arial"/>
          <w:sz w:val="20"/>
          <w:szCs w:val="20"/>
        </w:rPr>
      </w:pPr>
      <w:r w:rsidRPr="00DF3417">
        <w:rPr>
          <w:rFonts w:ascii="Arial" w:hAnsi="Arial" w:cs="Arial"/>
          <w:b/>
          <w:sz w:val="20"/>
          <w:szCs w:val="20"/>
        </w:rPr>
        <w:t>Note:</w:t>
      </w:r>
    </w:p>
    <w:p w:rsidR="0083513D" w:rsidRPr="00DF3417" w:rsidRDefault="0083513D" w:rsidP="00F307AA">
      <w:pPr>
        <w:keepNext/>
        <w:keepLines/>
        <w:widowControl w:val="0"/>
        <w:numPr>
          <w:ilvl w:val="0"/>
          <w:numId w:val="18"/>
        </w:numPr>
        <w:spacing w:afterLines="120" w:after="288"/>
        <w:jc w:val="both"/>
        <w:rPr>
          <w:rStyle w:val="bodytext1"/>
          <w:rFonts w:ascii="Arial" w:hAnsi="Arial" w:cs="Arial"/>
          <w:sz w:val="20"/>
          <w:szCs w:val="20"/>
        </w:rPr>
      </w:pPr>
      <w:r w:rsidRPr="00DF3417">
        <w:rPr>
          <w:rStyle w:val="bodytext1"/>
          <w:rFonts w:ascii="Arial" w:hAnsi="Arial" w:cs="Arial"/>
          <w:sz w:val="20"/>
          <w:szCs w:val="20"/>
        </w:rPr>
        <w:t xml:space="preserve">The tenderer’s financial offer must consist of </w:t>
      </w:r>
      <w:r w:rsidRPr="00DF3417">
        <w:rPr>
          <w:rStyle w:val="bodytext1"/>
          <w:rFonts w:ascii="Arial" w:hAnsi="Arial" w:cs="Arial"/>
          <w:b/>
          <w:sz w:val="20"/>
          <w:szCs w:val="20"/>
          <w:u w:val="single"/>
        </w:rPr>
        <w:t>a single rate</w:t>
      </w:r>
      <w:r w:rsidRPr="00DF3417">
        <w:rPr>
          <w:rStyle w:val="bodytext1"/>
          <w:rFonts w:ascii="Arial" w:hAnsi="Arial" w:cs="Arial"/>
          <w:b/>
          <w:sz w:val="20"/>
          <w:szCs w:val="20"/>
        </w:rPr>
        <w:t xml:space="preserve"> (fixed, not a range</w:t>
      </w:r>
      <w:r w:rsidRPr="00DF3417">
        <w:rPr>
          <w:rStyle w:val="FootnoteReference"/>
          <w:rFonts w:ascii="Arial" w:hAnsi="Arial" w:cs="Arial"/>
          <w:b/>
          <w:sz w:val="20"/>
          <w:szCs w:val="20"/>
        </w:rPr>
        <w:footnoteReference w:id="1"/>
      </w:r>
      <w:r w:rsidRPr="00DF3417">
        <w:rPr>
          <w:rStyle w:val="bodytext1"/>
          <w:rFonts w:ascii="Arial" w:hAnsi="Arial" w:cs="Arial"/>
          <w:b/>
          <w:sz w:val="20"/>
          <w:szCs w:val="20"/>
        </w:rPr>
        <w:t>)</w:t>
      </w:r>
      <w:r w:rsidR="00044E6C" w:rsidRPr="00DF3417">
        <w:rPr>
          <w:rStyle w:val="bodytext1"/>
          <w:rFonts w:ascii="Arial" w:hAnsi="Arial" w:cs="Arial"/>
          <w:sz w:val="20"/>
          <w:szCs w:val="20"/>
        </w:rPr>
        <w:t>.</w:t>
      </w:r>
      <w:r w:rsidRPr="00DF3417">
        <w:rPr>
          <w:rFonts w:ascii="Arial" w:hAnsi="Arial" w:cs="Arial"/>
          <w:sz w:val="20"/>
          <w:szCs w:val="20"/>
        </w:rPr>
        <w:t xml:space="preserve">The above amounts must not be broken down further. The offered price shall serve as a ceiling for the price </w:t>
      </w:r>
      <w:r w:rsidR="00994B02">
        <w:rPr>
          <w:rFonts w:ascii="Arial" w:hAnsi="Arial" w:cs="Arial"/>
          <w:sz w:val="20"/>
          <w:szCs w:val="20"/>
        </w:rPr>
        <w:t>(per application</w:t>
      </w:r>
      <w:r w:rsidR="00994B02" w:rsidRPr="00DF3417">
        <w:rPr>
          <w:rFonts w:ascii="Arial" w:hAnsi="Arial" w:cs="Arial"/>
          <w:sz w:val="20"/>
          <w:szCs w:val="20"/>
        </w:rPr>
        <w:t xml:space="preserve"> </w:t>
      </w:r>
      <w:r w:rsidR="00994B02">
        <w:rPr>
          <w:rFonts w:ascii="Arial" w:hAnsi="Arial" w:cs="Arial"/>
          <w:sz w:val="20"/>
          <w:szCs w:val="20"/>
        </w:rPr>
        <w:t xml:space="preserve">or </w:t>
      </w:r>
      <w:r w:rsidRPr="00DF3417">
        <w:rPr>
          <w:rFonts w:ascii="Arial" w:hAnsi="Arial" w:cs="Arial"/>
          <w:sz w:val="20"/>
          <w:szCs w:val="20"/>
        </w:rPr>
        <w:t>per man day for each category of expert</w:t>
      </w:r>
      <w:r w:rsidR="00994B02">
        <w:rPr>
          <w:rFonts w:ascii="Arial" w:hAnsi="Arial" w:cs="Arial"/>
          <w:sz w:val="20"/>
          <w:szCs w:val="20"/>
        </w:rPr>
        <w:t>)</w:t>
      </w:r>
      <w:r w:rsidRPr="00DF3417">
        <w:rPr>
          <w:rFonts w:ascii="Arial" w:hAnsi="Arial" w:cs="Arial"/>
          <w:sz w:val="20"/>
          <w:szCs w:val="20"/>
        </w:rPr>
        <w:t xml:space="preserve"> in future quotations under specific contracts (after re-opening of competition).</w:t>
      </w:r>
    </w:p>
    <w:p w:rsidR="0083513D" w:rsidRPr="00DF3417" w:rsidRDefault="0083513D" w:rsidP="00F307AA">
      <w:pPr>
        <w:pStyle w:val="BodyText"/>
        <w:numPr>
          <w:ilvl w:val="0"/>
          <w:numId w:val="18"/>
        </w:numPr>
        <w:spacing w:afterLines="120" w:after="288"/>
        <w:jc w:val="both"/>
        <w:rPr>
          <w:rStyle w:val="bodytext1"/>
          <w:rFonts w:ascii="Arial" w:hAnsi="Arial" w:cs="Arial"/>
          <w:sz w:val="20"/>
          <w:szCs w:val="20"/>
        </w:rPr>
      </w:pPr>
      <w:r w:rsidRPr="00DF3417">
        <w:rPr>
          <w:rStyle w:val="bodytext1"/>
          <w:rFonts w:ascii="Arial" w:hAnsi="Arial" w:cs="Arial"/>
          <w:sz w:val="20"/>
          <w:szCs w:val="20"/>
        </w:rPr>
        <w:t>The price must be quoted in EURO and include all expenses ne</w:t>
      </w:r>
      <w:r w:rsidR="00044E6C" w:rsidRPr="00DF3417">
        <w:rPr>
          <w:rStyle w:val="bodytext1"/>
          <w:rFonts w:ascii="Arial" w:hAnsi="Arial" w:cs="Arial"/>
          <w:sz w:val="20"/>
          <w:szCs w:val="20"/>
        </w:rPr>
        <w:t>cessary to perform the contract</w:t>
      </w:r>
      <w:r w:rsidRPr="00DF3417">
        <w:rPr>
          <w:rStyle w:val="bodytext1"/>
          <w:rFonts w:ascii="Arial" w:hAnsi="Arial" w:cs="Arial"/>
          <w:sz w:val="20"/>
          <w:szCs w:val="20"/>
        </w:rPr>
        <w:t>.</w:t>
      </w:r>
    </w:p>
    <w:p w:rsidR="0083513D" w:rsidRPr="00DF3417" w:rsidRDefault="0083513D" w:rsidP="00F307AA">
      <w:pPr>
        <w:pStyle w:val="BodyText"/>
        <w:numPr>
          <w:ilvl w:val="0"/>
          <w:numId w:val="18"/>
        </w:numPr>
        <w:spacing w:afterLines="120" w:after="288"/>
        <w:jc w:val="both"/>
        <w:rPr>
          <w:rFonts w:ascii="Arial" w:hAnsi="Arial" w:cs="Arial"/>
          <w:sz w:val="20"/>
          <w:szCs w:val="20"/>
        </w:rPr>
      </w:pPr>
      <w:r w:rsidRPr="00DF3417">
        <w:rPr>
          <w:rStyle w:val="bodytext1"/>
          <w:rFonts w:ascii="Arial" w:hAnsi="Arial" w:cs="Arial"/>
          <w:sz w:val="20"/>
          <w:szCs w:val="20"/>
        </w:rPr>
        <w:t xml:space="preserve">Price shall be fixed and not subject to revision for </w:t>
      </w:r>
      <w:r w:rsidRPr="00DF3417">
        <w:rPr>
          <w:rFonts w:ascii="Arial" w:hAnsi="Arial" w:cs="Arial"/>
          <w:sz w:val="20"/>
          <w:szCs w:val="20"/>
        </w:rPr>
        <w:t xml:space="preserve">the entire duration </w:t>
      </w:r>
      <w:r w:rsidRPr="00DF3417">
        <w:rPr>
          <w:rStyle w:val="bodytext1"/>
          <w:rFonts w:ascii="Arial" w:hAnsi="Arial" w:cs="Arial"/>
          <w:sz w:val="20"/>
          <w:szCs w:val="20"/>
        </w:rPr>
        <w:t xml:space="preserve">of the Contract. </w:t>
      </w:r>
    </w:p>
    <w:p w:rsidR="0083513D" w:rsidRPr="00DF3417" w:rsidRDefault="0083513D" w:rsidP="00F307AA">
      <w:pPr>
        <w:pStyle w:val="BodyText"/>
        <w:numPr>
          <w:ilvl w:val="0"/>
          <w:numId w:val="18"/>
        </w:numPr>
        <w:spacing w:afterLines="120" w:after="288"/>
        <w:jc w:val="both"/>
        <w:rPr>
          <w:rStyle w:val="bodytext1"/>
          <w:rFonts w:ascii="Arial" w:hAnsi="Arial" w:cs="Arial"/>
          <w:sz w:val="20"/>
          <w:szCs w:val="20"/>
        </w:rPr>
      </w:pPr>
      <w:r w:rsidRPr="00DF3417">
        <w:rPr>
          <w:rStyle w:val="bodytext1"/>
          <w:rFonts w:ascii="Arial" w:hAnsi="Arial" w:cs="Arial"/>
          <w:sz w:val="20"/>
          <w:szCs w:val="20"/>
        </w:rPr>
        <w:t xml:space="preserve">Price must be quoted free of all duties, taxes (such as VAT) and other charges, as </w:t>
      </w:r>
      <w:r w:rsidR="00531AC2" w:rsidRPr="00DF3417">
        <w:rPr>
          <w:rStyle w:val="bodytext1"/>
          <w:rFonts w:ascii="Arial" w:hAnsi="Arial" w:cs="Arial"/>
          <w:sz w:val="20"/>
          <w:szCs w:val="20"/>
        </w:rPr>
        <w:t>EDA</w:t>
      </w:r>
      <w:r w:rsidRPr="00DF3417">
        <w:rPr>
          <w:rStyle w:val="bodytext1"/>
          <w:rFonts w:ascii="Arial" w:hAnsi="Arial" w:cs="Arial"/>
          <w:sz w:val="20"/>
          <w:szCs w:val="20"/>
        </w:rPr>
        <w:t xml:space="preserve"> is exempt from such charges.</w:t>
      </w:r>
    </w:p>
    <w:p w:rsidR="008D4589" w:rsidRDefault="008D4589" w:rsidP="00FB05FB">
      <w:pPr>
        <w:pStyle w:val="Heading1"/>
        <w:numPr>
          <w:ilvl w:val="0"/>
          <w:numId w:val="0"/>
        </w:numPr>
        <w:jc w:val="center"/>
        <w:rPr>
          <w:rFonts w:ascii="Arial" w:hAnsi="Arial"/>
          <w:sz w:val="20"/>
          <w:szCs w:val="20"/>
          <w:lang w:eastAsia="en-US"/>
        </w:rPr>
      </w:pPr>
      <w:bookmarkStart w:id="4" w:name="_Toc327646420"/>
    </w:p>
    <w:p w:rsidR="008D4589" w:rsidRDefault="008D4589" w:rsidP="00FB05FB">
      <w:pPr>
        <w:pStyle w:val="Heading1"/>
        <w:numPr>
          <w:ilvl w:val="0"/>
          <w:numId w:val="0"/>
        </w:numPr>
        <w:jc w:val="center"/>
        <w:rPr>
          <w:rFonts w:ascii="Arial" w:hAnsi="Arial"/>
          <w:sz w:val="20"/>
          <w:szCs w:val="20"/>
          <w:lang w:eastAsia="en-US"/>
        </w:rPr>
      </w:pPr>
    </w:p>
    <w:p w:rsidR="008D4589" w:rsidRDefault="008D4589" w:rsidP="00FB05FB">
      <w:pPr>
        <w:pStyle w:val="Heading1"/>
        <w:numPr>
          <w:ilvl w:val="0"/>
          <w:numId w:val="0"/>
        </w:numPr>
        <w:jc w:val="center"/>
        <w:rPr>
          <w:rFonts w:ascii="Arial" w:hAnsi="Arial"/>
          <w:sz w:val="20"/>
          <w:szCs w:val="20"/>
          <w:lang w:eastAsia="en-US"/>
        </w:rPr>
      </w:pPr>
    </w:p>
    <w:p w:rsidR="008D4589" w:rsidRDefault="008D4589" w:rsidP="00FB05FB">
      <w:pPr>
        <w:pStyle w:val="Heading1"/>
        <w:numPr>
          <w:ilvl w:val="0"/>
          <w:numId w:val="0"/>
        </w:numPr>
        <w:jc w:val="center"/>
        <w:rPr>
          <w:rFonts w:ascii="Arial" w:hAnsi="Arial"/>
          <w:sz w:val="20"/>
          <w:szCs w:val="20"/>
          <w:lang w:eastAsia="en-US"/>
        </w:rPr>
      </w:pPr>
    </w:p>
    <w:p w:rsidR="008D4589" w:rsidRDefault="008D4589" w:rsidP="00FB05FB">
      <w:pPr>
        <w:pStyle w:val="Heading1"/>
        <w:numPr>
          <w:ilvl w:val="0"/>
          <w:numId w:val="0"/>
        </w:numPr>
        <w:jc w:val="center"/>
        <w:rPr>
          <w:rFonts w:ascii="Arial" w:hAnsi="Arial"/>
          <w:sz w:val="20"/>
          <w:szCs w:val="20"/>
          <w:lang w:eastAsia="en-US"/>
        </w:rPr>
      </w:pPr>
    </w:p>
    <w:p w:rsidR="008D4589" w:rsidRDefault="008D4589" w:rsidP="00FB05FB">
      <w:pPr>
        <w:pStyle w:val="Heading1"/>
        <w:numPr>
          <w:ilvl w:val="0"/>
          <w:numId w:val="0"/>
        </w:numPr>
        <w:jc w:val="center"/>
        <w:rPr>
          <w:rFonts w:ascii="Arial" w:hAnsi="Arial"/>
          <w:sz w:val="20"/>
          <w:szCs w:val="20"/>
          <w:lang w:eastAsia="en-US"/>
        </w:rPr>
      </w:pPr>
    </w:p>
    <w:p w:rsidR="00EB3B71" w:rsidRPr="00DF3417" w:rsidRDefault="00EB3B71" w:rsidP="00EB3B71">
      <w:pPr>
        <w:spacing w:after="200" w:line="276" w:lineRule="auto"/>
        <w:jc w:val="center"/>
        <w:rPr>
          <w:rFonts w:ascii="Arial" w:hAnsi="Arial" w:cs="Arial"/>
          <w:b/>
          <w:sz w:val="20"/>
          <w:szCs w:val="20"/>
          <w:lang w:eastAsia="en-US"/>
        </w:rPr>
      </w:pPr>
    </w:p>
    <w:p w:rsidR="00EB3B71" w:rsidRPr="00DF3417" w:rsidRDefault="00EB3B71" w:rsidP="00EB3B71">
      <w:pPr>
        <w:spacing w:after="200" w:line="276" w:lineRule="auto"/>
        <w:rPr>
          <w:rFonts w:ascii="Arial" w:hAnsi="Arial" w:cs="Arial"/>
          <w:b/>
          <w:bCs/>
          <w:kern w:val="32"/>
          <w:sz w:val="20"/>
          <w:szCs w:val="20"/>
          <w:lang w:eastAsia="en-US"/>
        </w:rPr>
      </w:pPr>
    </w:p>
    <w:bookmarkEnd w:id="4"/>
    <w:bookmarkEnd w:id="0"/>
    <w:sectPr w:rsidR="00EB3B71" w:rsidRPr="00DF3417" w:rsidSect="001F1651">
      <w:footerReference w:type="default" r:id="rId9"/>
      <w:pgSz w:w="11906" w:h="16838" w:code="9"/>
      <w:pgMar w:top="1440" w:right="1474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2BE" w:rsidRDefault="00A422BE" w:rsidP="001C0307">
      <w:r>
        <w:separator/>
      </w:r>
    </w:p>
  </w:endnote>
  <w:endnote w:type="continuationSeparator" w:id="0">
    <w:p w:rsidR="00A422BE" w:rsidRDefault="00A422BE" w:rsidP="001C0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  <w:szCs w:val="16"/>
      </w:rPr>
      <w:id w:val="-127339886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422BE" w:rsidRPr="0089412B" w:rsidRDefault="00A422BE">
            <w:pPr>
              <w:pStyle w:val="Footer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412B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89412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89412B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PAGE </w:instrText>
            </w:r>
            <w:r w:rsidRPr="0089412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DE763B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89412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89412B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89412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89412B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NUMPAGES  </w:instrText>
            </w:r>
            <w:r w:rsidRPr="0089412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DE763B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89412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A422BE" w:rsidRDefault="00A422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2BE" w:rsidRDefault="00A422BE" w:rsidP="001C0307">
      <w:r>
        <w:separator/>
      </w:r>
    </w:p>
  </w:footnote>
  <w:footnote w:type="continuationSeparator" w:id="0">
    <w:p w:rsidR="00A422BE" w:rsidRDefault="00A422BE" w:rsidP="001C0307">
      <w:r>
        <w:continuationSeparator/>
      </w:r>
    </w:p>
  </w:footnote>
  <w:footnote w:id="1">
    <w:p w:rsidR="00A422BE" w:rsidRDefault="00A422BE" w:rsidP="0083513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B05FB">
        <w:rPr>
          <w:rFonts w:ascii="Arial" w:hAnsi="Arial" w:cs="Arial"/>
          <w:sz w:val="16"/>
          <w:szCs w:val="16"/>
        </w:rPr>
        <w:t>In case a price range is indicated in the financial offer, the upper limit only shall be taken into consideration for</w:t>
      </w:r>
      <w:r>
        <w:rPr>
          <w:rFonts w:ascii="Arial" w:hAnsi="Arial" w:cs="Arial"/>
          <w:sz w:val="16"/>
          <w:szCs w:val="16"/>
        </w:rPr>
        <w:t xml:space="preserve"> the </w:t>
      </w:r>
      <w:r w:rsidRPr="00FB05FB">
        <w:rPr>
          <w:rFonts w:ascii="Arial" w:hAnsi="Arial" w:cs="Arial"/>
          <w:sz w:val="16"/>
          <w:szCs w:val="16"/>
        </w:rPr>
        <w:t>financial evaluation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Num4"/>
    <w:lvl w:ilvl="0">
      <w:start w:val="1"/>
      <w:numFmt w:val="bullet"/>
      <w:lvlText w:val=""/>
      <w:lvlJc w:val="left"/>
      <w:pPr>
        <w:tabs>
          <w:tab w:val="num" w:pos="1457"/>
        </w:tabs>
        <w:ind w:left="1457" w:hanging="737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3960" w:hanging="720"/>
      </w:pPr>
      <w:rPr>
        <w:rFonts w:ascii="Arial" w:hAnsi="Arial" w:cs="Aria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">
    <w:nsid w:val="0000000C"/>
    <w:multiLevelType w:val="multilevel"/>
    <w:tmpl w:val="0000000C"/>
    <w:name w:val="WW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D"/>
    <w:multiLevelType w:val="multilevel"/>
    <w:tmpl w:val="0000000D"/>
    <w:name w:val="WWNum31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2007" w:hanging="360"/>
      </w:pPr>
      <w:rPr>
        <w:rFonts w:ascii="Arial" w:hAnsi="Arial" w:cs="Aria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3">
    <w:nsid w:val="0000000E"/>
    <w:multiLevelType w:val="multilevel"/>
    <w:tmpl w:val="0000000E"/>
    <w:name w:val="WWNum32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4">
    <w:nsid w:val="0000000F"/>
    <w:multiLevelType w:val="multilevel"/>
    <w:tmpl w:val="0000000F"/>
    <w:name w:val="WWNum40"/>
    <w:lvl w:ilvl="0">
      <w:start w:val="1"/>
      <w:numFmt w:val="bullet"/>
      <w:lvlText w:val=""/>
      <w:lvlJc w:val="left"/>
      <w:pPr>
        <w:tabs>
          <w:tab w:val="num" w:pos="737"/>
        </w:tabs>
        <w:ind w:left="737" w:hanging="737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8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3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0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5760" w:hanging="360"/>
      </w:pPr>
      <w:rPr>
        <w:rFonts w:ascii="Wingdings" w:hAnsi="Wingdings"/>
      </w:rPr>
    </w:lvl>
  </w:abstractNum>
  <w:abstractNum w:abstractNumId="5">
    <w:nsid w:val="00000010"/>
    <w:multiLevelType w:val="multilevel"/>
    <w:tmpl w:val="00000010"/>
    <w:name w:val="WWNum41"/>
    <w:lvl w:ilvl="0">
      <w:start w:val="1"/>
      <w:numFmt w:val="bullet"/>
      <w:lvlText w:val=""/>
      <w:lvlJc w:val="left"/>
      <w:pPr>
        <w:tabs>
          <w:tab w:val="num" w:pos="737"/>
        </w:tabs>
        <w:ind w:left="737" w:hanging="737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8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3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0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5760" w:hanging="360"/>
      </w:pPr>
      <w:rPr>
        <w:rFonts w:ascii="Wingdings" w:hAnsi="Wingdings"/>
      </w:rPr>
    </w:lvl>
  </w:abstractNum>
  <w:abstractNum w:abstractNumId="6">
    <w:nsid w:val="00000011"/>
    <w:multiLevelType w:val="multilevel"/>
    <w:tmpl w:val="00000011"/>
    <w:name w:val="WWNum43"/>
    <w:lvl w:ilvl="0">
      <w:start w:val="1"/>
      <w:numFmt w:val="bullet"/>
      <w:lvlText w:val=""/>
      <w:lvlJc w:val="left"/>
      <w:pPr>
        <w:tabs>
          <w:tab w:val="num" w:pos="737"/>
        </w:tabs>
        <w:ind w:left="737" w:hanging="737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8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3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0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5760" w:hanging="360"/>
      </w:pPr>
      <w:rPr>
        <w:rFonts w:ascii="Wingdings" w:hAnsi="Wingdings"/>
      </w:rPr>
    </w:lvl>
  </w:abstractNum>
  <w:abstractNum w:abstractNumId="7">
    <w:nsid w:val="00000012"/>
    <w:multiLevelType w:val="multilevel"/>
    <w:tmpl w:val="00000012"/>
    <w:name w:val="WWNum44"/>
    <w:lvl w:ilvl="0">
      <w:start w:val="1"/>
      <w:numFmt w:val="bullet"/>
      <w:lvlText w:val=""/>
      <w:lvlJc w:val="left"/>
      <w:pPr>
        <w:tabs>
          <w:tab w:val="num" w:pos="737"/>
        </w:tabs>
        <w:ind w:left="737" w:hanging="737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8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3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0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5760" w:hanging="360"/>
      </w:pPr>
      <w:rPr>
        <w:rFonts w:ascii="Wingdings" w:hAnsi="Wingdings"/>
      </w:rPr>
    </w:lvl>
  </w:abstractNum>
  <w:abstractNum w:abstractNumId="8">
    <w:nsid w:val="00000013"/>
    <w:multiLevelType w:val="multilevel"/>
    <w:tmpl w:val="00000013"/>
    <w:name w:val="WWNum45"/>
    <w:lvl w:ilvl="0">
      <w:start w:val="1"/>
      <w:numFmt w:val="bullet"/>
      <w:lvlText w:val=""/>
      <w:lvlJc w:val="left"/>
      <w:pPr>
        <w:tabs>
          <w:tab w:val="num" w:pos="737"/>
        </w:tabs>
        <w:ind w:left="737" w:hanging="737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8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3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0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5760" w:hanging="360"/>
      </w:pPr>
      <w:rPr>
        <w:rFonts w:ascii="Wingdings" w:hAnsi="Wingdings"/>
      </w:rPr>
    </w:lvl>
  </w:abstractNum>
  <w:abstractNum w:abstractNumId="9">
    <w:nsid w:val="00000014"/>
    <w:multiLevelType w:val="multilevel"/>
    <w:tmpl w:val="00000014"/>
    <w:name w:val="WWNum46"/>
    <w:lvl w:ilvl="0">
      <w:start w:val="1"/>
      <w:numFmt w:val="bullet"/>
      <w:lvlText w:val="-"/>
      <w:lvlJc w:val="left"/>
      <w:pPr>
        <w:tabs>
          <w:tab w:val="num" w:pos="0"/>
        </w:tabs>
        <w:ind w:left="1146" w:hanging="360"/>
      </w:pPr>
      <w:rPr>
        <w:rFonts w:ascii="Arial" w:hAnsi="Arial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/>
      </w:rPr>
    </w:lvl>
  </w:abstractNum>
  <w:abstractNum w:abstractNumId="10">
    <w:nsid w:val="00000015"/>
    <w:multiLevelType w:val="multilevel"/>
    <w:tmpl w:val="0000001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11">
    <w:nsid w:val="0141431A"/>
    <w:multiLevelType w:val="singleLevel"/>
    <w:tmpl w:val="03C623B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>
    <w:nsid w:val="04514B27"/>
    <w:multiLevelType w:val="hybridMultilevel"/>
    <w:tmpl w:val="4066E13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5DA3990"/>
    <w:multiLevelType w:val="hybridMultilevel"/>
    <w:tmpl w:val="D8AA7322"/>
    <w:lvl w:ilvl="0" w:tplc="FC026C8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7560C1F"/>
    <w:multiLevelType w:val="hybridMultilevel"/>
    <w:tmpl w:val="5BCE89A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602CD5"/>
    <w:multiLevelType w:val="hybridMultilevel"/>
    <w:tmpl w:val="33B2ACF0"/>
    <w:lvl w:ilvl="0" w:tplc="FFFFFFFF">
      <w:start w:val="1"/>
      <w:numFmt w:val="lowerLetter"/>
      <w:lvlText w:val="%1)"/>
      <w:lvlJc w:val="left"/>
      <w:pPr>
        <w:tabs>
          <w:tab w:val="num" w:pos="2120"/>
        </w:tabs>
        <w:ind w:left="2120" w:hanging="6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6">
    <w:nsid w:val="20CA1323"/>
    <w:multiLevelType w:val="hybridMultilevel"/>
    <w:tmpl w:val="D422B07E"/>
    <w:lvl w:ilvl="0" w:tplc="04080001">
      <w:start w:val="1"/>
      <w:numFmt w:val="bullet"/>
      <w:lvlText w:val=""/>
      <w:lvlJc w:val="left"/>
      <w:pPr>
        <w:tabs>
          <w:tab w:val="num" w:pos="1457"/>
        </w:tabs>
        <w:ind w:left="1457" w:hanging="73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960" w:hanging="72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24D11D5B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B517E4C"/>
    <w:multiLevelType w:val="hybridMultilevel"/>
    <w:tmpl w:val="FD986454"/>
    <w:lvl w:ilvl="0" w:tplc="08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2C8F2449"/>
    <w:multiLevelType w:val="hybridMultilevel"/>
    <w:tmpl w:val="2DB4DC70"/>
    <w:lvl w:ilvl="0" w:tplc="D7E2A4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color w:val="auto"/>
      </w:rPr>
    </w:lvl>
    <w:lvl w:ilvl="1" w:tplc="2690C93A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/>
        <w:i w:val="0"/>
        <w:color w:val="auto"/>
        <w:sz w:val="22"/>
      </w:rPr>
    </w:lvl>
    <w:lvl w:ilvl="2" w:tplc="7EF63316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b/>
        <w:i w:val="0"/>
        <w:color w:val="auto"/>
        <w:sz w:val="16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2ED00D59"/>
    <w:multiLevelType w:val="multilevel"/>
    <w:tmpl w:val="D0EECE06"/>
    <w:styleLink w:val="Style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3112393F"/>
    <w:multiLevelType w:val="hybridMultilevel"/>
    <w:tmpl w:val="A738783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214116"/>
    <w:multiLevelType w:val="hybridMultilevel"/>
    <w:tmpl w:val="DC8A353E"/>
    <w:lvl w:ilvl="0" w:tplc="B700F86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olor w:val="auto"/>
        <w:sz w:val="18"/>
        <w:szCs w:val="14"/>
      </w:rPr>
    </w:lvl>
    <w:lvl w:ilvl="1" w:tplc="08090003" w:tentative="1">
      <w:start w:val="1"/>
      <w:numFmt w:val="bullet"/>
      <w:lvlText w:val="o"/>
      <w:lvlJc w:val="left"/>
      <w:pPr>
        <w:tabs>
          <w:tab w:val="num" w:pos="1261"/>
        </w:tabs>
        <w:ind w:left="12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81"/>
        </w:tabs>
        <w:ind w:left="19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01"/>
        </w:tabs>
        <w:ind w:left="27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21"/>
        </w:tabs>
        <w:ind w:left="34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41"/>
        </w:tabs>
        <w:ind w:left="41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61"/>
        </w:tabs>
        <w:ind w:left="48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81"/>
        </w:tabs>
        <w:ind w:left="55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01"/>
        </w:tabs>
        <w:ind w:left="6301" w:hanging="360"/>
      </w:pPr>
      <w:rPr>
        <w:rFonts w:ascii="Wingdings" w:hAnsi="Wingdings" w:hint="default"/>
      </w:rPr>
    </w:lvl>
  </w:abstractNum>
  <w:abstractNum w:abstractNumId="23">
    <w:nsid w:val="3EE46AFF"/>
    <w:multiLevelType w:val="multilevel"/>
    <w:tmpl w:val="5090FDEC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>
    <w:nsid w:val="4A706EE1"/>
    <w:multiLevelType w:val="multilevel"/>
    <w:tmpl w:val="921E0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1230053"/>
    <w:multiLevelType w:val="hybridMultilevel"/>
    <w:tmpl w:val="DB1E8A10"/>
    <w:lvl w:ilvl="0" w:tplc="2D3EF4D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78D7EDF"/>
    <w:multiLevelType w:val="hybridMultilevel"/>
    <w:tmpl w:val="1FB2312A"/>
    <w:lvl w:ilvl="0" w:tplc="7EF63316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793660B"/>
    <w:multiLevelType w:val="hybridMultilevel"/>
    <w:tmpl w:val="2E1A2546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6862F0"/>
    <w:multiLevelType w:val="hybridMultilevel"/>
    <w:tmpl w:val="4EE05E18"/>
    <w:lvl w:ilvl="0" w:tplc="7A9875C4">
      <w:numFmt w:val="bullet"/>
      <w:lvlText w:val="-"/>
      <w:lvlJc w:val="left"/>
      <w:pPr>
        <w:ind w:left="720" w:hanging="360"/>
      </w:pPr>
      <w:rPr>
        <w:rFonts w:ascii="Franklin Gothic Book" w:eastAsia="Calibri" w:hAnsi="Franklin Gothic Book" w:cs="Times New Roman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984922"/>
    <w:multiLevelType w:val="hybridMultilevel"/>
    <w:tmpl w:val="B896F96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ED7E86"/>
    <w:multiLevelType w:val="hybridMultilevel"/>
    <w:tmpl w:val="64440412"/>
    <w:lvl w:ilvl="0" w:tplc="080C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3E70F9"/>
    <w:multiLevelType w:val="hybridMultilevel"/>
    <w:tmpl w:val="934EA70E"/>
    <w:lvl w:ilvl="0" w:tplc="7A0CA474">
      <w:start w:val="2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>
    <w:nsid w:val="68C33E50"/>
    <w:multiLevelType w:val="hybridMultilevel"/>
    <w:tmpl w:val="890E50B2"/>
    <w:lvl w:ilvl="0" w:tplc="080C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3">
    <w:nsid w:val="74ED7321"/>
    <w:multiLevelType w:val="hybridMultilevel"/>
    <w:tmpl w:val="25E64934"/>
    <w:lvl w:ilvl="0" w:tplc="FFFFFFFF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  <w:b/>
        <w:i w:val="0"/>
      </w:rPr>
    </w:lvl>
    <w:lvl w:ilvl="1" w:tplc="F33CF0A6">
      <w:numFmt w:val="bullet"/>
      <w:lvlText w:val="•"/>
      <w:lvlJc w:val="left"/>
      <w:pPr>
        <w:ind w:left="3060" w:hanging="1440"/>
      </w:pPr>
      <w:rPr>
        <w:rFonts w:ascii="Arial" w:eastAsia="Times New Roman" w:hAnsi="Arial" w:cs="Aria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4">
    <w:nsid w:val="78E6553D"/>
    <w:multiLevelType w:val="hybridMultilevel"/>
    <w:tmpl w:val="02F0F364"/>
    <w:lvl w:ilvl="0" w:tplc="FFFFFFFF">
      <w:start w:val="1"/>
      <w:numFmt w:val="lowerLetter"/>
      <w:lvlText w:val="%1)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760"/>
        </w:tabs>
        <w:ind w:left="1760" w:hanging="68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34"/>
  </w:num>
  <w:num w:numId="3">
    <w:abstractNumId w:val="11"/>
  </w:num>
  <w:num w:numId="4">
    <w:abstractNumId w:val="16"/>
  </w:num>
  <w:num w:numId="5">
    <w:abstractNumId w:val="20"/>
  </w:num>
  <w:num w:numId="6">
    <w:abstractNumId w:val="13"/>
  </w:num>
  <w:num w:numId="7">
    <w:abstractNumId w:val="33"/>
  </w:num>
  <w:num w:numId="8">
    <w:abstractNumId w:val="19"/>
  </w:num>
  <w:num w:numId="9">
    <w:abstractNumId w:val="26"/>
  </w:num>
  <w:num w:numId="10">
    <w:abstractNumId w:val="15"/>
  </w:num>
  <w:num w:numId="11">
    <w:abstractNumId w:val="2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32"/>
  </w:num>
  <w:num w:numId="13">
    <w:abstractNumId w:val="10"/>
  </w:num>
  <w:num w:numId="14">
    <w:abstractNumId w:val="30"/>
  </w:num>
  <w:num w:numId="15">
    <w:abstractNumId w:val="31"/>
  </w:num>
  <w:num w:numId="16">
    <w:abstractNumId w:val="18"/>
  </w:num>
  <w:num w:numId="17">
    <w:abstractNumId w:val="14"/>
  </w:num>
  <w:num w:numId="18">
    <w:abstractNumId w:val="22"/>
  </w:num>
  <w:num w:numId="19">
    <w:abstractNumId w:val="28"/>
  </w:num>
  <w:num w:numId="20">
    <w:abstractNumId w:val="21"/>
  </w:num>
  <w:num w:numId="21">
    <w:abstractNumId w:val="29"/>
  </w:num>
  <w:num w:numId="22">
    <w:abstractNumId w:val="17"/>
  </w:num>
  <w:num w:numId="23">
    <w:abstractNumId w:val="25"/>
  </w:num>
  <w:num w:numId="24">
    <w:abstractNumId w:val="12"/>
  </w:num>
  <w:num w:numId="25">
    <w:abstractNumId w:val="2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oNotTrackFormatting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307"/>
    <w:rsid w:val="00000282"/>
    <w:rsid w:val="00007694"/>
    <w:rsid w:val="000246CF"/>
    <w:rsid w:val="00024A39"/>
    <w:rsid w:val="00027031"/>
    <w:rsid w:val="000319F5"/>
    <w:rsid w:val="00031DC6"/>
    <w:rsid w:val="00033233"/>
    <w:rsid w:val="000354A5"/>
    <w:rsid w:val="00036B87"/>
    <w:rsid w:val="00037E56"/>
    <w:rsid w:val="00037E96"/>
    <w:rsid w:val="00042AA3"/>
    <w:rsid w:val="000432A1"/>
    <w:rsid w:val="00044E6C"/>
    <w:rsid w:val="0004620A"/>
    <w:rsid w:val="000462FC"/>
    <w:rsid w:val="00046955"/>
    <w:rsid w:val="000553BD"/>
    <w:rsid w:val="00055D16"/>
    <w:rsid w:val="00056E46"/>
    <w:rsid w:val="000604C6"/>
    <w:rsid w:val="000628C9"/>
    <w:rsid w:val="00071599"/>
    <w:rsid w:val="000728CC"/>
    <w:rsid w:val="00072C78"/>
    <w:rsid w:val="000740FE"/>
    <w:rsid w:val="00075575"/>
    <w:rsid w:val="00083170"/>
    <w:rsid w:val="000831A8"/>
    <w:rsid w:val="00083B53"/>
    <w:rsid w:val="000919BC"/>
    <w:rsid w:val="00092516"/>
    <w:rsid w:val="000947FA"/>
    <w:rsid w:val="000A154B"/>
    <w:rsid w:val="000A3F21"/>
    <w:rsid w:val="000A5A61"/>
    <w:rsid w:val="000A76B6"/>
    <w:rsid w:val="000B1140"/>
    <w:rsid w:val="000B5720"/>
    <w:rsid w:val="000B6CDA"/>
    <w:rsid w:val="000C0E77"/>
    <w:rsid w:val="000C64FE"/>
    <w:rsid w:val="000C6693"/>
    <w:rsid w:val="000D4822"/>
    <w:rsid w:val="000E1338"/>
    <w:rsid w:val="000E18EC"/>
    <w:rsid w:val="000E56ED"/>
    <w:rsid w:val="000E6DE7"/>
    <w:rsid w:val="000F1906"/>
    <w:rsid w:val="000F3D7A"/>
    <w:rsid w:val="000F4260"/>
    <w:rsid w:val="001000A7"/>
    <w:rsid w:val="00100300"/>
    <w:rsid w:val="001010E2"/>
    <w:rsid w:val="001025C3"/>
    <w:rsid w:val="00102AD3"/>
    <w:rsid w:val="001034B2"/>
    <w:rsid w:val="001047BD"/>
    <w:rsid w:val="00105B5A"/>
    <w:rsid w:val="0011075C"/>
    <w:rsid w:val="00110887"/>
    <w:rsid w:val="00110A57"/>
    <w:rsid w:val="00111EAE"/>
    <w:rsid w:val="00117ED9"/>
    <w:rsid w:val="00120B09"/>
    <w:rsid w:val="0012165B"/>
    <w:rsid w:val="00123225"/>
    <w:rsid w:val="00123BB3"/>
    <w:rsid w:val="001254F7"/>
    <w:rsid w:val="00130F21"/>
    <w:rsid w:val="00133CB6"/>
    <w:rsid w:val="001340D6"/>
    <w:rsid w:val="0013615F"/>
    <w:rsid w:val="00137B6F"/>
    <w:rsid w:val="00146213"/>
    <w:rsid w:val="001465E4"/>
    <w:rsid w:val="00147075"/>
    <w:rsid w:val="0014730D"/>
    <w:rsid w:val="001530D6"/>
    <w:rsid w:val="00153C1C"/>
    <w:rsid w:val="001542C5"/>
    <w:rsid w:val="00157853"/>
    <w:rsid w:val="00162929"/>
    <w:rsid w:val="00163592"/>
    <w:rsid w:val="001645B4"/>
    <w:rsid w:val="00164909"/>
    <w:rsid w:val="001703CE"/>
    <w:rsid w:val="00175176"/>
    <w:rsid w:val="00176387"/>
    <w:rsid w:val="00177481"/>
    <w:rsid w:val="001819CB"/>
    <w:rsid w:val="0018258E"/>
    <w:rsid w:val="00184D72"/>
    <w:rsid w:val="00185930"/>
    <w:rsid w:val="00186163"/>
    <w:rsid w:val="00190CB3"/>
    <w:rsid w:val="00192F28"/>
    <w:rsid w:val="00193A73"/>
    <w:rsid w:val="001950D9"/>
    <w:rsid w:val="00197D48"/>
    <w:rsid w:val="00197F6F"/>
    <w:rsid w:val="001A04E0"/>
    <w:rsid w:val="001A62AA"/>
    <w:rsid w:val="001B075D"/>
    <w:rsid w:val="001B3B45"/>
    <w:rsid w:val="001C0307"/>
    <w:rsid w:val="001C06C2"/>
    <w:rsid w:val="001C1035"/>
    <w:rsid w:val="001C161B"/>
    <w:rsid w:val="001C20B3"/>
    <w:rsid w:val="001C5271"/>
    <w:rsid w:val="001C58CD"/>
    <w:rsid w:val="001C70E4"/>
    <w:rsid w:val="001D4BDE"/>
    <w:rsid w:val="001D588A"/>
    <w:rsid w:val="001E0913"/>
    <w:rsid w:val="001E20D1"/>
    <w:rsid w:val="001E25E6"/>
    <w:rsid w:val="001E28CA"/>
    <w:rsid w:val="001E3986"/>
    <w:rsid w:val="001E487C"/>
    <w:rsid w:val="001F04B1"/>
    <w:rsid w:val="001F0C79"/>
    <w:rsid w:val="001F1651"/>
    <w:rsid w:val="001F38B2"/>
    <w:rsid w:val="001F7F6D"/>
    <w:rsid w:val="00205831"/>
    <w:rsid w:val="00205EB1"/>
    <w:rsid w:val="00207ACD"/>
    <w:rsid w:val="00215D3F"/>
    <w:rsid w:val="00216071"/>
    <w:rsid w:val="0022069C"/>
    <w:rsid w:val="00221DC7"/>
    <w:rsid w:val="002310C3"/>
    <w:rsid w:val="002355FF"/>
    <w:rsid w:val="00240578"/>
    <w:rsid w:val="002406C3"/>
    <w:rsid w:val="0024647B"/>
    <w:rsid w:val="00246E51"/>
    <w:rsid w:val="00250776"/>
    <w:rsid w:val="00252252"/>
    <w:rsid w:val="00257F76"/>
    <w:rsid w:val="002712DB"/>
    <w:rsid w:val="00271FED"/>
    <w:rsid w:val="00277B13"/>
    <w:rsid w:val="00277CF3"/>
    <w:rsid w:val="002813A6"/>
    <w:rsid w:val="00281FDF"/>
    <w:rsid w:val="0029079C"/>
    <w:rsid w:val="00292F62"/>
    <w:rsid w:val="002933E5"/>
    <w:rsid w:val="00294029"/>
    <w:rsid w:val="002A2B46"/>
    <w:rsid w:val="002A4114"/>
    <w:rsid w:val="002B21E3"/>
    <w:rsid w:val="002B2267"/>
    <w:rsid w:val="002B4369"/>
    <w:rsid w:val="002B6255"/>
    <w:rsid w:val="002C3DA8"/>
    <w:rsid w:val="002C4130"/>
    <w:rsid w:val="002C4E01"/>
    <w:rsid w:val="002C756B"/>
    <w:rsid w:val="002D0558"/>
    <w:rsid w:val="002D0D3A"/>
    <w:rsid w:val="002D355F"/>
    <w:rsid w:val="002D3B0B"/>
    <w:rsid w:val="002D55B7"/>
    <w:rsid w:val="002D6DAA"/>
    <w:rsid w:val="002E0259"/>
    <w:rsid w:val="002E0CEC"/>
    <w:rsid w:val="002E32F3"/>
    <w:rsid w:val="002E7744"/>
    <w:rsid w:val="002F3F6D"/>
    <w:rsid w:val="002F478B"/>
    <w:rsid w:val="002F4B55"/>
    <w:rsid w:val="003004AA"/>
    <w:rsid w:val="00300BC6"/>
    <w:rsid w:val="00301894"/>
    <w:rsid w:val="00310C1C"/>
    <w:rsid w:val="00311273"/>
    <w:rsid w:val="00312D4F"/>
    <w:rsid w:val="00316F7E"/>
    <w:rsid w:val="00321E30"/>
    <w:rsid w:val="003244E0"/>
    <w:rsid w:val="00324E85"/>
    <w:rsid w:val="0033119F"/>
    <w:rsid w:val="0033218A"/>
    <w:rsid w:val="003335F3"/>
    <w:rsid w:val="0033553D"/>
    <w:rsid w:val="003439C0"/>
    <w:rsid w:val="00343E5C"/>
    <w:rsid w:val="00345461"/>
    <w:rsid w:val="0035445C"/>
    <w:rsid w:val="00356715"/>
    <w:rsid w:val="00357798"/>
    <w:rsid w:val="003578A7"/>
    <w:rsid w:val="00357E6E"/>
    <w:rsid w:val="003606B1"/>
    <w:rsid w:val="00363011"/>
    <w:rsid w:val="003647F3"/>
    <w:rsid w:val="00365DB9"/>
    <w:rsid w:val="00372935"/>
    <w:rsid w:val="003745AD"/>
    <w:rsid w:val="00377157"/>
    <w:rsid w:val="00381B38"/>
    <w:rsid w:val="003830A2"/>
    <w:rsid w:val="0038331F"/>
    <w:rsid w:val="00383A37"/>
    <w:rsid w:val="003842BD"/>
    <w:rsid w:val="0038565B"/>
    <w:rsid w:val="00387F5E"/>
    <w:rsid w:val="003925D5"/>
    <w:rsid w:val="003925ED"/>
    <w:rsid w:val="003929F4"/>
    <w:rsid w:val="00392BC1"/>
    <w:rsid w:val="00392BE9"/>
    <w:rsid w:val="003933B8"/>
    <w:rsid w:val="003A01CD"/>
    <w:rsid w:val="003B03D5"/>
    <w:rsid w:val="003B38CC"/>
    <w:rsid w:val="003B6C77"/>
    <w:rsid w:val="003C427E"/>
    <w:rsid w:val="003C45FA"/>
    <w:rsid w:val="003C5CDC"/>
    <w:rsid w:val="003C63C0"/>
    <w:rsid w:val="003C7D42"/>
    <w:rsid w:val="003D008C"/>
    <w:rsid w:val="003D06C5"/>
    <w:rsid w:val="003D19C7"/>
    <w:rsid w:val="003D558B"/>
    <w:rsid w:val="003D5A8B"/>
    <w:rsid w:val="003E07A7"/>
    <w:rsid w:val="003E0F48"/>
    <w:rsid w:val="003E3C9F"/>
    <w:rsid w:val="003E3CF3"/>
    <w:rsid w:val="003F1123"/>
    <w:rsid w:val="003F158E"/>
    <w:rsid w:val="003F5433"/>
    <w:rsid w:val="003F543C"/>
    <w:rsid w:val="003F650D"/>
    <w:rsid w:val="003F7A7D"/>
    <w:rsid w:val="00402F98"/>
    <w:rsid w:val="00403C18"/>
    <w:rsid w:val="0040568B"/>
    <w:rsid w:val="00406586"/>
    <w:rsid w:val="00410D3F"/>
    <w:rsid w:val="00416D00"/>
    <w:rsid w:val="004215EA"/>
    <w:rsid w:val="00425DD7"/>
    <w:rsid w:val="00426155"/>
    <w:rsid w:val="00426393"/>
    <w:rsid w:val="00427381"/>
    <w:rsid w:val="00432CDC"/>
    <w:rsid w:val="0043368E"/>
    <w:rsid w:val="00434BD6"/>
    <w:rsid w:val="0043773F"/>
    <w:rsid w:val="00437CB0"/>
    <w:rsid w:val="00440129"/>
    <w:rsid w:val="004415DF"/>
    <w:rsid w:val="00445503"/>
    <w:rsid w:val="00445967"/>
    <w:rsid w:val="00451034"/>
    <w:rsid w:val="0045293C"/>
    <w:rsid w:val="00455D8A"/>
    <w:rsid w:val="0046073A"/>
    <w:rsid w:val="004610EA"/>
    <w:rsid w:val="00461700"/>
    <w:rsid w:val="004620D6"/>
    <w:rsid w:val="0046239F"/>
    <w:rsid w:val="004633BB"/>
    <w:rsid w:val="004646CA"/>
    <w:rsid w:val="004665AA"/>
    <w:rsid w:val="0047589E"/>
    <w:rsid w:val="00481710"/>
    <w:rsid w:val="004820D3"/>
    <w:rsid w:val="00484FCE"/>
    <w:rsid w:val="0048524A"/>
    <w:rsid w:val="00491CDF"/>
    <w:rsid w:val="00493D79"/>
    <w:rsid w:val="004972E7"/>
    <w:rsid w:val="004A20AE"/>
    <w:rsid w:val="004A2601"/>
    <w:rsid w:val="004A2605"/>
    <w:rsid w:val="004A4AEB"/>
    <w:rsid w:val="004A6D94"/>
    <w:rsid w:val="004B1364"/>
    <w:rsid w:val="004B2652"/>
    <w:rsid w:val="004B3EA5"/>
    <w:rsid w:val="004B428C"/>
    <w:rsid w:val="004B42D3"/>
    <w:rsid w:val="004B5D72"/>
    <w:rsid w:val="004B61C4"/>
    <w:rsid w:val="004B6548"/>
    <w:rsid w:val="004B6C63"/>
    <w:rsid w:val="004C2B67"/>
    <w:rsid w:val="004C32A3"/>
    <w:rsid w:val="004C36BB"/>
    <w:rsid w:val="004C7127"/>
    <w:rsid w:val="004D18A5"/>
    <w:rsid w:val="004D1BD0"/>
    <w:rsid w:val="004D614B"/>
    <w:rsid w:val="004D697A"/>
    <w:rsid w:val="004E02CD"/>
    <w:rsid w:val="004E24A3"/>
    <w:rsid w:val="004E77BD"/>
    <w:rsid w:val="004F06CC"/>
    <w:rsid w:val="004F35FD"/>
    <w:rsid w:val="004F5EBC"/>
    <w:rsid w:val="004F6690"/>
    <w:rsid w:val="00501670"/>
    <w:rsid w:val="005047B5"/>
    <w:rsid w:val="00507AC9"/>
    <w:rsid w:val="0051020F"/>
    <w:rsid w:val="00510389"/>
    <w:rsid w:val="00511DC4"/>
    <w:rsid w:val="00513318"/>
    <w:rsid w:val="00514FBF"/>
    <w:rsid w:val="00520DCF"/>
    <w:rsid w:val="0052305D"/>
    <w:rsid w:val="005234B5"/>
    <w:rsid w:val="00531AC2"/>
    <w:rsid w:val="00534F13"/>
    <w:rsid w:val="00536029"/>
    <w:rsid w:val="005367B6"/>
    <w:rsid w:val="00537FA1"/>
    <w:rsid w:val="00540B7A"/>
    <w:rsid w:val="00540BF8"/>
    <w:rsid w:val="0054111B"/>
    <w:rsid w:val="00541783"/>
    <w:rsid w:val="00541D28"/>
    <w:rsid w:val="00542754"/>
    <w:rsid w:val="005472F7"/>
    <w:rsid w:val="005476D3"/>
    <w:rsid w:val="00556EBE"/>
    <w:rsid w:val="00560BF1"/>
    <w:rsid w:val="0056130C"/>
    <w:rsid w:val="00562E08"/>
    <w:rsid w:val="005631D7"/>
    <w:rsid w:val="00564F2B"/>
    <w:rsid w:val="00565004"/>
    <w:rsid w:val="00567DF6"/>
    <w:rsid w:val="00574A3E"/>
    <w:rsid w:val="00575234"/>
    <w:rsid w:val="00577387"/>
    <w:rsid w:val="00581A8F"/>
    <w:rsid w:val="00582682"/>
    <w:rsid w:val="00582710"/>
    <w:rsid w:val="0058280D"/>
    <w:rsid w:val="005856F3"/>
    <w:rsid w:val="00586875"/>
    <w:rsid w:val="005874A3"/>
    <w:rsid w:val="00590E22"/>
    <w:rsid w:val="005962DD"/>
    <w:rsid w:val="005A0585"/>
    <w:rsid w:val="005A1B5A"/>
    <w:rsid w:val="005A2223"/>
    <w:rsid w:val="005A510E"/>
    <w:rsid w:val="005B0F49"/>
    <w:rsid w:val="005B3DD2"/>
    <w:rsid w:val="005C0DA6"/>
    <w:rsid w:val="005C125E"/>
    <w:rsid w:val="005C7B86"/>
    <w:rsid w:val="005D170B"/>
    <w:rsid w:val="005D2A68"/>
    <w:rsid w:val="005D3E30"/>
    <w:rsid w:val="005D6911"/>
    <w:rsid w:val="005D6A45"/>
    <w:rsid w:val="005D71F5"/>
    <w:rsid w:val="005D77F4"/>
    <w:rsid w:val="005D77FA"/>
    <w:rsid w:val="005E120B"/>
    <w:rsid w:val="005E1C04"/>
    <w:rsid w:val="005E20C8"/>
    <w:rsid w:val="005E7A56"/>
    <w:rsid w:val="005F19FD"/>
    <w:rsid w:val="005F2C91"/>
    <w:rsid w:val="005F7517"/>
    <w:rsid w:val="006004F0"/>
    <w:rsid w:val="00601551"/>
    <w:rsid w:val="006019BB"/>
    <w:rsid w:val="006047EE"/>
    <w:rsid w:val="00604F36"/>
    <w:rsid w:val="00607858"/>
    <w:rsid w:val="00612A5D"/>
    <w:rsid w:val="006165D2"/>
    <w:rsid w:val="006178AB"/>
    <w:rsid w:val="0062055A"/>
    <w:rsid w:val="00623417"/>
    <w:rsid w:val="006267AE"/>
    <w:rsid w:val="00627C35"/>
    <w:rsid w:val="00630EFC"/>
    <w:rsid w:val="00631D8A"/>
    <w:rsid w:val="006359E4"/>
    <w:rsid w:val="006379E3"/>
    <w:rsid w:val="0064282D"/>
    <w:rsid w:val="0064586F"/>
    <w:rsid w:val="00645E38"/>
    <w:rsid w:val="00650545"/>
    <w:rsid w:val="00652154"/>
    <w:rsid w:val="006539A0"/>
    <w:rsid w:val="00653D00"/>
    <w:rsid w:val="006549B7"/>
    <w:rsid w:val="006552DD"/>
    <w:rsid w:val="00656DC1"/>
    <w:rsid w:val="00657944"/>
    <w:rsid w:val="006602BC"/>
    <w:rsid w:val="00660457"/>
    <w:rsid w:val="00661979"/>
    <w:rsid w:val="00661EB5"/>
    <w:rsid w:val="006674C7"/>
    <w:rsid w:val="00667994"/>
    <w:rsid w:val="00667E3E"/>
    <w:rsid w:val="006707CC"/>
    <w:rsid w:val="006709E6"/>
    <w:rsid w:val="00672450"/>
    <w:rsid w:val="0067399D"/>
    <w:rsid w:val="00675115"/>
    <w:rsid w:val="00675B4D"/>
    <w:rsid w:val="006779FE"/>
    <w:rsid w:val="00680614"/>
    <w:rsid w:val="00680CBC"/>
    <w:rsid w:val="00684F43"/>
    <w:rsid w:val="006874CB"/>
    <w:rsid w:val="006A0CEB"/>
    <w:rsid w:val="006A1621"/>
    <w:rsid w:val="006A3D7F"/>
    <w:rsid w:val="006B0ECE"/>
    <w:rsid w:val="006B31EE"/>
    <w:rsid w:val="006B4140"/>
    <w:rsid w:val="006B5A7B"/>
    <w:rsid w:val="006C0260"/>
    <w:rsid w:val="006C04F7"/>
    <w:rsid w:val="006C323F"/>
    <w:rsid w:val="006C4DDC"/>
    <w:rsid w:val="006C4E4B"/>
    <w:rsid w:val="006C648B"/>
    <w:rsid w:val="006D2B1C"/>
    <w:rsid w:val="006D459F"/>
    <w:rsid w:val="006D5902"/>
    <w:rsid w:val="006D6089"/>
    <w:rsid w:val="006D641D"/>
    <w:rsid w:val="006D79B9"/>
    <w:rsid w:val="006D7C78"/>
    <w:rsid w:val="006E0EFC"/>
    <w:rsid w:val="006E17EF"/>
    <w:rsid w:val="006E25A9"/>
    <w:rsid w:val="006E361F"/>
    <w:rsid w:val="006E370E"/>
    <w:rsid w:val="006E3FBB"/>
    <w:rsid w:val="006F1850"/>
    <w:rsid w:val="006F249E"/>
    <w:rsid w:val="006F2DEE"/>
    <w:rsid w:val="006F51C5"/>
    <w:rsid w:val="006F6094"/>
    <w:rsid w:val="006F7A87"/>
    <w:rsid w:val="00703775"/>
    <w:rsid w:val="007049CC"/>
    <w:rsid w:val="00704A5E"/>
    <w:rsid w:val="00704AA7"/>
    <w:rsid w:val="00713DCD"/>
    <w:rsid w:val="0072031F"/>
    <w:rsid w:val="00723E2C"/>
    <w:rsid w:val="00730A13"/>
    <w:rsid w:val="00730E0E"/>
    <w:rsid w:val="00732F8D"/>
    <w:rsid w:val="007334D4"/>
    <w:rsid w:val="007335BD"/>
    <w:rsid w:val="007371DA"/>
    <w:rsid w:val="0074338F"/>
    <w:rsid w:val="00743E02"/>
    <w:rsid w:val="00744958"/>
    <w:rsid w:val="00745B38"/>
    <w:rsid w:val="00747280"/>
    <w:rsid w:val="00751AF2"/>
    <w:rsid w:val="00755ADE"/>
    <w:rsid w:val="00756DB7"/>
    <w:rsid w:val="00760B9D"/>
    <w:rsid w:val="007657F2"/>
    <w:rsid w:val="00765B9A"/>
    <w:rsid w:val="00773016"/>
    <w:rsid w:val="007764F0"/>
    <w:rsid w:val="00776B80"/>
    <w:rsid w:val="00780317"/>
    <w:rsid w:val="0078073D"/>
    <w:rsid w:val="007825C0"/>
    <w:rsid w:val="007849B3"/>
    <w:rsid w:val="007861AD"/>
    <w:rsid w:val="0078791B"/>
    <w:rsid w:val="00791FCE"/>
    <w:rsid w:val="00792D6F"/>
    <w:rsid w:val="00794330"/>
    <w:rsid w:val="00794614"/>
    <w:rsid w:val="007950C9"/>
    <w:rsid w:val="007955B9"/>
    <w:rsid w:val="00797947"/>
    <w:rsid w:val="007A039A"/>
    <w:rsid w:val="007A092E"/>
    <w:rsid w:val="007A14F8"/>
    <w:rsid w:val="007A420D"/>
    <w:rsid w:val="007A6C51"/>
    <w:rsid w:val="007A763A"/>
    <w:rsid w:val="007B0650"/>
    <w:rsid w:val="007B4DCC"/>
    <w:rsid w:val="007C22D0"/>
    <w:rsid w:val="007C29E6"/>
    <w:rsid w:val="007C50FB"/>
    <w:rsid w:val="007C618B"/>
    <w:rsid w:val="007D0E3F"/>
    <w:rsid w:val="007D226B"/>
    <w:rsid w:val="007D491D"/>
    <w:rsid w:val="007D5BA4"/>
    <w:rsid w:val="007D7633"/>
    <w:rsid w:val="007D766F"/>
    <w:rsid w:val="007E3B9E"/>
    <w:rsid w:val="007E5400"/>
    <w:rsid w:val="007E63C7"/>
    <w:rsid w:val="007E6612"/>
    <w:rsid w:val="007E6BFA"/>
    <w:rsid w:val="007E79B5"/>
    <w:rsid w:val="007F1C4A"/>
    <w:rsid w:val="007F2634"/>
    <w:rsid w:val="007F4ED9"/>
    <w:rsid w:val="007F5242"/>
    <w:rsid w:val="007F6B2D"/>
    <w:rsid w:val="00802262"/>
    <w:rsid w:val="00804547"/>
    <w:rsid w:val="00804976"/>
    <w:rsid w:val="008116B0"/>
    <w:rsid w:val="00812C62"/>
    <w:rsid w:val="0081373B"/>
    <w:rsid w:val="00816F05"/>
    <w:rsid w:val="0081708B"/>
    <w:rsid w:val="00817CED"/>
    <w:rsid w:val="00823FCC"/>
    <w:rsid w:val="00827F6E"/>
    <w:rsid w:val="0083151F"/>
    <w:rsid w:val="00832AC7"/>
    <w:rsid w:val="00833CAA"/>
    <w:rsid w:val="0083513D"/>
    <w:rsid w:val="00836857"/>
    <w:rsid w:val="00837AB3"/>
    <w:rsid w:val="00837CC8"/>
    <w:rsid w:val="00840630"/>
    <w:rsid w:val="00840A12"/>
    <w:rsid w:val="00842890"/>
    <w:rsid w:val="00847E5F"/>
    <w:rsid w:val="00850C57"/>
    <w:rsid w:val="008532CA"/>
    <w:rsid w:val="008540F0"/>
    <w:rsid w:val="00856700"/>
    <w:rsid w:val="00857198"/>
    <w:rsid w:val="00862130"/>
    <w:rsid w:val="00862C0A"/>
    <w:rsid w:val="00864B47"/>
    <w:rsid w:val="00867F14"/>
    <w:rsid w:val="008716E0"/>
    <w:rsid w:val="008725B6"/>
    <w:rsid w:val="00872CA6"/>
    <w:rsid w:val="0088021B"/>
    <w:rsid w:val="008858CC"/>
    <w:rsid w:val="00891ABD"/>
    <w:rsid w:val="00891F32"/>
    <w:rsid w:val="0089412B"/>
    <w:rsid w:val="0089591D"/>
    <w:rsid w:val="00895DE5"/>
    <w:rsid w:val="00896517"/>
    <w:rsid w:val="0089692C"/>
    <w:rsid w:val="008A083E"/>
    <w:rsid w:val="008A1BA0"/>
    <w:rsid w:val="008A1F7A"/>
    <w:rsid w:val="008A3185"/>
    <w:rsid w:val="008A5457"/>
    <w:rsid w:val="008B109A"/>
    <w:rsid w:val="008B2316"/>
    <w:rsid w:val="008B3C1A"/>
    <w:rsid w:val="008B53F7"/>
    <w:rsid w:val="008B6EE7"/>
    <w:rsid w:val="008C0C1B"/>
    <w:rsid w:val="008C197D"/>
    <w:rsid w:val="008C2A20"/>
    <w:rsid w:val="008C47BF"/>
    <w:rsid w:val="008C4FD6"/>
    <w:rsid w:val="008D0F6D"/>
    <w:rsid w:val="008D3B27"/>
    <w:rsid w:val="008D4589"/>
    <w:rsid w:val="008D4E14"/>
    <w:rsid w:val="008E2C5D"/>
    <w:rsid w:val="008E5017"/>
    <w:rsid w:val="008F4770"/>
    <w:rsid w:val="008F5E6F"/>
    <w:rsid w:val="008F7D9D"/>
    <w:rsid w:val="00900786"/>
    <w:rsid w:val="00901264"/>
    <w:rsid w:val="0090176C"/>
    <w:rsid w:val="00901919"/>
    <w:rsid w:val="00907AD4"/>
    <w:rsid w:val="0091396B"/>
    <w:rsid w:val="0092341A"/>
    <w:rsid w:val="00925627"/>
    <w:rsid w:val="00926D1B"/>
    <w:rsid w:val="00931BC3"/>
    <w:rsid w:val="00932C25"/>
    <w:rsid w:val="00933C91"/>
    <w:rsid w:val="00937B06"/>
    <w:rsid w:val="00941DA6"/>
    <w:rsid w:val="0094333D"/>
    <w:rsid w:val="009444A1"/>
    <w:rsid w:val="0094617D"/>
    <w:rsid w:val="00946A1A"/>
    <w:rsid w:val="009515F2"/>
    <w:rsid w:val="009549B4"/>
    <w:rsid w:val="00954E8E"/>
    <w:rsid w:val="009559BF"/>
    <w:rsid w:val="00955A68"/>
    <w:rsid w:val="00957DDD"/>
    <w:rsid w:val="00972F0F"/>
    <w:rsid w:val="00973CF1"/>
    <w:rsid w:val="00976F06"/>
    <w:rsid w:val="009775EF"/>
    <w:rsid w:val="00982ECB"/>
    <w:rsid w:val="0098387D"/>
    <w:rsid w:val="00984B77"/>
    <w:rsid w:val="0098645B"/>
    <w:rsid w:val="00986480"/>
    <w:rsid w:val="009867D3"/>
    <w:rsid w:val="00987B83"/>
    <w:rsid w:val="00990C2D"/>
    <w:rsid w:val="009919BB"/>
    <w:rsid w:val="009927EF"/>
    <w:rsid w:val="00993D31"/>
    <w:rsid w:val="009946CB"/>
    <w:rsid w:val="00994B02"/>
    <w:rsid w:val="00995655"/>
    <w:rsid w:val="009961B3"/>
    <w:rsid w:val="009A025B"/>
    <w:rsid w:val="009A61A1"/>
    <w:rsid w:val="009A6B5C"/>
    <w:rsid w:val="009A7179"/>
    <w:rsid w:val="009B0328"/>
    <w:rsid w:val="009B0A7E"/>
    <w:rsid w:val="009B1B9A"/>
    <w:rsid w:val="009B226E"/>
    <w:rsid w:val="009B5242"/>
    <w:rsid w:val="009B5C1E"/>
    <w:rsid w:val="009B5EC9"/>
    <w:rsid w:val="009B666A"/>
    <w:rsid w:val="009C0601"/>
    <w:rsid w:val="009C1002"/>
    <w:rsid w:val="009C3A59"/>
    <w:rsid w:val="009C6853"/>
    <w:rsid w:val="009C6BC1"/>
    <w:rsid w:val="009D08E0"/>
    <w:rsid w:val="009D316E"/>
    <w:rsid w:val="009D4518"/>
    <w:rsid w:val="009D50E2"/>
    <w:rsid w:val="009D5A20"/>
    <w:rsid w:val="009E092A"/>
    <w:rsid w:val="009E2045"/>
    <w:rsid w:val="009F0692"/>
    <w:rsid w:val="009F22FB"/>
    <w:rsid w:val="009F3126"/>
    <w:rsid w:val="009F58C1"/>
    <w:rsid w:val="009F7610"/>
    <w:rsid w:val="00A0198F"/>
    <w:rsid w:val="00A03737"/>
    <w:rsid w:val="00A0742B"/>
    <w:rsid w:val="00A077E6"/>
    <w:rsid w:val="00A11D43"/>
    <w:rsid w:val="00A1296C"/>
    <w:rsid w:val="00A162E7"/>
    <w:rsid w:val="00A220B7"/>
    <w:rsid w:val="00A22602"/>
    <w:rsid w:val="00A22D55"/>
    <w:rsid w:val="00A2401A"/>
    <w:rsid w:val="00A24B13"/>
    <w:rsid w:val="00A302E1"/>
    <w:rsid w:val="00A32DFB"/>
    <w:rsid w:val="00A342EE"/>
    <w:rsid w:val="00A422BE"/>
    <w:rsid w:val="00A42B4B"/>
    <w:rsid w:val="00A51398"/>
    <w:rsid w:val="00A533DB"/>
    <w:rsid w:val="00A55268"/>
    <w:rsid w:val="00A5599F"/>
    <w:rsid w:val="00A60C0D"/>
    <w:rsid w:val="00A62868"/>
    <w:rsid w:val="00A6723D"/>
    <w:rsid w:val="00A70B79"/>
    <w:rsid w:val="00A70CC8"/>
    <w:rsid w:val="00A749C8"/>
    <w:rsid w:val="00A8143F"/>
    <w:rsid w:val="00A83D24"/>
    <w:rsid w:val="00A8478D"/>
    <w:rsid w:val="00A85794"/>
    <w:rsid w:val="00A8630E"/>
    <w:rsid w:val="00A86E30"/>
    <w:rsid w:val="00A9053B"/>
    <w:rsid w:val="00A9426D"/>
    <w:rsid w:val="00A958EA"/>
    <w:rsid w:val="00AA6220"/>
    <w:rsid w:val="00AA6BF8"/>
    <w:rsid w:val="00AA7BF6"/>
    <w:rsid w:val="00AB0140"/>
    <w:rsid w:val="00AB0587"/>
    <w:rsid w:val="00AB5D25"/>
    <w:rsid w:val="00AB62CC"/>
    <w:rsid w:val="00AC03E3"/>
    <w:rsid w:val="00AC3E74"/>
    <w:rsid w:val="00AC633A"/>
    <w:rsid w:val="00AC7EF2"/>
    <w:rsid w:val="00AC7F1C"/>
    <w:rsid w:val="00AD1598"/>
    <w:rsid w:val="00AD2A0A"/>
    <w:rsid w:val="00AD3F4D"/>
    <w:rsid w:val="00AD4C01"/>
    <w:rsid w:val="00AD52DF"/>
    <w:rsid w:val="00AD5BAE"/>
    <w:rsid w:val="00AE1B26"/>
    <w:rsid w:val="00AF03A6"/>
    <w:rsid w:val="00AF1A4E"/>
    <w:rsid w:val="00AF54AD"/>
    <w:rsid w:val="00B01B30"/>
    <w:rsid w:val="00B100F2"/>
    <w:rsid w:val="00B13911"/>
    <w:rsid w:val="00B164A0"/>
    <w:rsid w:val="00B16CEF"/>
    <w:rsid w:val="00B175EB"/>
    <w:rsid w:val="00B2044B"/>
    <w:rsid w:val="00B24160"/>
    <w:rsid w:val="00B27216"/>
    <w:rsid w:val="00B316EE"/>
    <w:rsid w:val="00B344AC"/>
    <w:rsid w:val="00B36690"/>
    <w:rsid w:val="00B3795A"/>
    <w:rsid w:val="00B445F4"/>
    <w:rsid w:val="00B44981"/>
    <w:rsid w:val="00B45413"/>
    <w:rsid w:val="00B4628B"/>
    <w:rsid w:val="00B47095"/>
    <w:rsid w:val="00B52F43"/>
    <w:rsid w:val="00B539EC"/>
    <w:rsid w:val="00B53F21"/>
    <w:rsid w:val="00B5444E"/>
    <w:rsid w:val="00B54E07"/>
    <w:rsid w:val="00B575DA"/>
    <w:rsid w:val="00B60596"/>
    <w:rsid w:val="00B611B5"/>
    <w:rsid w:val="00B64B63"/>
    <w:rsid w:val="00B67CBE"/>
    <w:rsid w:val="00B71222"/>
    <w:rsid w:val="00B774F8"/>
    <w:rsid w:val="00B77FB7"/>
    <w:rsid w:val="00B81CC5"/>
    <w:rsid w:val="00B83685"/>
    <w:rsid w:val="00B848EB"/>
    <w:rsid w:val="00B90405"/>
    <w:rsid w:val="00BA2503"/>
    <w:rsid w:val="00BA28F6"/>
    <w:rsid w:val="00BA6864"/>
    <w:rsid w:val="00BB608C"/>
    <w:rsid w:val="00BB6412"/>
    <w:rsid w:val="00BC1A08"/>
    <w:rsid w:val="00BC7A6F"/>
    <w:rsid w:val="00BC7CF0"/>
    <w:rsid w:val="00BD0308"/>
    <w:rsid w:val="00BD0AB7"/>
    <w:rsid w:val="00BD4C54"/>
    <w:rsid w:val="00BD53F0"/>
    <w:rsid w:val="00BD7442"/>
    <w:rsid w:val="00BD7C46"/>
    <w:rsid w:val="00BD7FC6"/>
    <w:rsid w:val="00BE0E47"/>
    <w:rsid w:val="00BE4D70"/>
    <w:rsid w:val="00BE6F3E"/>
    <w:rsid w:val="00BF0A8D"/>
    <w:rsid w:val="00BF1705"/>
    <w:rsid w:val="00BF18A1"/>
    <w:rsid w:val="00BF5034"/>
    <w:rsid w:val="00BF649B"/>
    <w:rsid w:val="00C041E6"/>
    <w:rsid w:val="00C054E4"/>
    <w:rsid w:val="00C06524"/>
    <w:rsid w:val="00C06A74"/>
    <w:rsid w:val="00C07F69"/>
    <w:rsid w:val="00C123FA"/>
    <w:rsid w:val="00C15EA9"/>
    <w:rsid w:val="00C200DC"/>
    <w:rsid w:val="00C25552"/>
    <w:rsid w:val="00C261EF"/>
    <w:rsid w:val="00C263B8"/>
    <w:rsid w:val="00C26C9A"/>
    <w:rsid w:val="00C26CB0"/>
    <w:rsid w:val="00C27784"/>
    <w:rsid w:val="00C33E28"/>
    <w:rsid w:val="00C36F1B"/>
    <w:rsid w:val="00C37FA4"/>
    <w:rsid w:val="00C515FE"/>
    <w:rsid w:val="00C53789"/>
    <w:rsid w:val="00C54BCA"/>
    <w:rsid w:val="00C55C0F"/>
    <w:rsid w:val="00C65BAB"/>
    <w:rsid w:val="00C669E0"/>
    <w:rsid w:val="00C67731"/>
    <w:rsid w:val="00C71D15"/>
    <w:rsid w:val="00C756CF"/>
    <w:rsid w:val="00C77077"/>
    <w:rsid w:val="00C80CDD"/>
    <w:rsid w:val="00C83FAA"/>
    <w:rsid w:val="00C8412D"/>
    <w:rsid w:val="00C86E60"/>
    <w:rsid w:val="00C87846"/>
    <w:rsid w:val="00C87BE5"/>
    <w:rsid w:val="00C92FA0"/>
    <w:rsid w:val="00C934B1"/>
    <w:rsid w:val="00CA2561"/>
    <w:rsid w:val="00CA37A8"/>
    <w:rsid w:val="00CA53C7"/>
    <w:rsid w:val="00CA5FD5"/>
    <w:rsid w:val="00CB2A2E"/>
    <w:rsid w:val="00CB2BC3"/>
    <w:rsid w:val="00CB6CEF"/>
    <w:rsid w:val="00CB6FE9"/>
    <w:rsid w:val="00CC160C"/>
    <w:rsid w:val="00CC5695"/>
    <w:rsid w:val="00CC754A"/>
    <w:rsid w:val="00CD1C0C"/>
    <w:rsid w:val="00CD2D44"/>
    <w:rsid w:val="00CD39AD"/>
    <w:rsid w:val="00CD46F3"/>
    <w:rsid w:val="00CD53A7"/>
    <w:rsid w:val="00CD5969"/>
    <w:rsid w:val="00CE0045"/>
    <w:rsid w:val="00CE0356"/>
    <w:rsid w:val="00CE284F"/>
    <w:rsid w:val="00CF0716"/>
    <w:rsid w:val="00CF27B8"/>
    <w:rsid w:val="00CF605C"/>
    <w:rsid w:val="00CF75B8"/>
    <w:rsid w:val="00CF768A"/>
    <w:rsid w:val="00D0264C"/>
    <w:rsid w:val="00D0404E"/>
    <w:rsid w:val="00D10951"/>
    <w:rsid w:val="00D1144B"/>
    <w:rsid w:val="00D15885"/>
    <w:rsid w:val="00D158DE"/>
    <w:rsid w:val="00D159B8"/>
    <w:rsid w:val="00D20666"/>
    <w:rsid w:val="00D22ADF"/>
    <w:rsid w:val="00D231A0"/>
    <w:rsid w:val="00D25316"/>
    <w:rsid w:val="00D26BCA"/>
    <w:rsid w:val="00D27576"/>
    <w:rsid w:val="00D333E4"/>
    <w:rsid w:val="00D33EFD"/>
    <w:rsid w:val="00D35613"/>
    <w:rsid w:val="00D41448"/>
    <w:rsid w:val="00D42798"/>
    <w:rsid w:val="00D438DF"/>
    <w:rsid w:val="00D47C97"/>
    <w:rsid w:val="00D47EF2"/>
    <w:rsid w:val="00D5155F"/>
    <w:rsid w:val="00D52FBF"/>
    <w:rsid w:val="00D53120"/>
    <w:rsid w:val="00D55A06"/>
    <w:rsid w:val="00D57740"/>
    <w:rsid w:val="00D60943"/>
    <w:rsid w:val="00D64B94"/>
    <w:rsid w:val="00D66728"/>
    <w:rsid w:val="00D71BED"/>
    <w:rsid w:val="00D74C6E"/>
    <w:rsid w:val="00D76BAA"/>
    <w:rsid w:val="00D76BAB"/>
    <w:rsid w:val="00D771EB"/>
    <w:rsid w:val="00D804CF"/>
    <w:rsid w:val="00D80D71"/>
    <w:rsid w:val="00D86E3B"/>
    <w:rsid w:val="00D87907"/>
    <w:rsid w:val="00D87C6B"/>
    <w:rsid w:val="00D90D05"/>
    <w:rsid w:val="00D90E22"/>
    <w:rsid w:val="00D9172E"/>
    <w:rsid w:val="00D947A7"/>
    <w:rsid w:val="00D95BB1"/>
    <w:rsid w:val="00D97221"/>
    <w:rsid w:val="00DA6905"/>
    <w:rsid w:val="00DA6A8C"/>
    <w:rsid w:val="00DB499C"/>
    <w:rsid w:val="00DB5B0C"/>
    <w:rsid w:val="00DB696C"/>
    <w:rsid w:val="00DC1C05"/>
    <w:rsid w:val="00DC22E7"/>
    <w:rsid w:val="00DC3175"/>
    <w:rsid w:val="00DC5FA5"/>
    <w:rsid w:val="00DD0017"/>
    <w:rsid w:val="00DD08E1"/>
    <w:rsid w:val="00DD0DBC"/>
    <w:rsid w:val="00DD10ED"/>
    <w:rsid w:val="00DD18C4"/>
    <w:rsid w:val="00DE00A7"/>
    <w:rsid w:val="00DE0873"/>
    <w:rsid w:val="00DE0D1F"/>
    <w:rsid w:val="00DE2521"/>
    <w:rsid w:val="00DE2C8F"/>
    <w:rsid w:val="00DE2D68"/>
    <w:rsid w:val="00DE43B5"/>
    <w:rsid w:val="00DE5E1B"/>
    <w:rsid w:val="00DE673B"/>
    <w:rsid w:val="00DE763B"/>
    <w:rsid w:val="00DE79C5"/>
    <w:rsid w:val="00DE7E41"/>
    <w:rsid w:val="00DF0CC1"/>
    <w:rsid w:val="00DF22C4"/>
    <w:rsid w:val="00DF23D9"/>
    <w:rsid w:val="00DF29AE"/>
    <w:rsid w:val="00DF3417"/>
    <w:rsid w:val="00E0019D"/>
    <w:rsid w:val="00E05348"/>
    <w:rsid w:val="00E07905"/>
    <w:rsid w:val="00E142F3"/>
    <w:rsid w:val="00E1567D"/>
    <w:rsid w:val="00E16E3F"/>
    <w:rsid w:val="00E20977"/>
    <w:rsid w:val="00E22B31"/>
    <w:rsid w:val="00E2621D"/>
    <w:rsid w:val="00E2693A"/>
    <w:rsid w:val="00E34C22"/>
    <w:rsid w:val="00E35D2E"/>
    <w:rsid w:val="00E41AAE"/>
    <w:rsid w:val="00E47D67"/>
    <w:rsid w:val="00E501E5"/>
    <w:rsid w:val="00E521A7"/>
    <w:rsid w:val="00E56E8D"/>
    <w:rsid w:val="00E62D00"/>
    <w:rsid w:val="00E636F4"/>
    <w:rsid w:val="00E6608B"/>
    <w:rsid w:val="00E7179C"/>
    <w:rsid w:val="00E72216"/>
    <w:rsid w:val="00E73BC3"/>
    <w:rsid w:val="00E76242"/>
    <w:rsid w:val="00E76661"/>
    <w:rsid w:val="00E851D8"/>
    <w:rsid w:val="00E86C0C"/>
    <w:rsid w:val="00E91AA7"/>
    <w:rsid w:val="00E92C7D"/>
    <w:rsid w:val="00E94A3F"/>
    <w:rsid w:val="00E95AA6"/>
    <w:rsid w:val="00EA089F"/>
    <w:rsid w:val="00EA51B3"/>
    <w:rsid w:val="00EB0AE6"/>
    <w:rsid w:val="00EB1DDA"/>
    <w:rsid w:val="00EB32EB"/>
    <w:rsid w:val="00EB3B71"/>
    <w:rsid w:val="00EB4747"/>
    <w:rsid w:val="00EB5E73"/>
    <w:rsid w:val="00EB7599"/>
    <w:rsid w:val="00ED146B"/>
    <w:rsid w:val="00ED3297"/>
    <w:rsid w:val="00ED4B6C"/>
    <w:rsid w:val="00EE3101"/>
    <w:rsid w:val="00EE4BFD"/>
    <w:rsid w:val="00EE4F91"/>
    <w:rsid w:val="00EE5EAB"/>
    <w:rsid w:val="00EF0F2A"/>
    <w:rsid w:val="00EF117B"/>
    <w:rsid w:val="00EF5490"/>
    <w:rsid w:val="00EF581B"/>
    <w:rsid w:val="00EF585C"/>
    <w:rsid w:val="00EF668D"/>
    <w:rsid w:val="00F03EDB"/>
    <w:rsid w:val="00F05316"/>
    <w:rsid w:val="00F07D53"/>
    <w:rsid w:val="00F1154D"/>
    <w:rsid w:val="00F119C8"/>
    <w:rsid w:val="00F11F62"/>
    <w:rsid w:val="00F17FFB"/>
    <w:rsid w:val="00F23557"/>
    <w:rsid w:val="00F23A84"/>
    <w:rsid w:val="00F25D1D"/>
    <w:rsid w:val="00F303DE"/>
    <w:rsid w:val="00F307AA"/>
    <w:rsid w:val="00F3421F"/>
    <w:rsid w:val="00F35A97"/>
    <w:rsid w:val="00F36278"/>
    <w:rsid w:val="00F36476"/>
    <w:rsid w:val="00F410EA"/>
    <w:rsid w:val="00F41677"/>
    <w:rsid w:val="00F430E2"/>
    <w:rsid w:val="00F522B1"/>
    <w:rsid w:val="00F539AD"/>
    <w:rsid w:val="00F53B71"/>
    <w:rsid w:val="00F546AF"/>
    <w:rsid w:val="00F5623C"/>
    <w:rsid w:val="00F564D3"/>
    <w:rsid w:val="00F572C8"/>
    <w:rsid w:val="00F62415"/>
    <w:rsid w:val="00F62984"/>
    <w:rsid w:val="00F66833"/>
    <w:rsid w:val="00F6735E"/>
    <w:rsid w:val="00F70035"/>
    <w:rsid w:val="00F730AF"/>
    <w:rsid w:val="00F7336F"/>
    <w:rsid w:val="00F736E8"/>
    <w:rsid w:val="00F80808"/>
    <w:rsid w:val="00F81E32"/>
    <w:rsid w:val="00F81F76"/>
    <w:rsid w:val="00F8209D"/>
    <w:rsid w:val="00F87B7D"/>
    <w:rsid w:val="00F914B2"/>
    <w:rsid w:val="00F9629A"/>
    <w:rsid w:val="00F962EB"/>
    <w:rsid w:val="00FA08C4"/>
    <w:rsid w:val="00FA2414"/>
    <w:rsid w:val="00FA655F"/>
    <w:rsid w:val="00FA7233"/>
    <w:rsid w:val="00FB05FB"/>
    <w:rsid w:val="00FB1DE7"/>
    <w:rsid w:val="00FB33F3"/>
    <w:rsid w:val="00FB687B"/>
    <w:rsid w:val="00FB7CCA"/>
    <w:rsid w:val="00FB7D9A"/>
    <w:rsid w:val="00FC0BC6"/>
    <w:rsid w:val="00FC1259"/>
    <w:rsid w:val="00FC3A59"/>
    <w:rsid w:val="00FC3FEB"/>
    <w:rsid w:val="00FC5E91"/>
    <w:rsid w:val="00FC63B9"/>
    <w:rsid w:val="00FC64F7"/>
    <w:rsid w:val="00FC76B4"/>
    <w:rsid w:val="00FC76C1"/>
    <w:rsid w:val="00FD00BD"/>
    <w:rsid w:val="00FD1B97"/>
    <w:rsid w:val="00FD260A"/>
    <w:rsid w:val="00FD3E3A"/>
    <w:rsid w:val="00FD4B2F"/>
    <w:rsid w:val="00FE1267"/>
    <w:rsid w:val="00FE2743"/>
    <w:rsid w:val="00FF0E17"/>
    <w:rsid w:val="00FF5501"/>
    <w:rsid w:val="00FF5CAC"/>
    <w:rsid w:val="00FF5E36"/>
    <w:rsid w:val="00FF60FC"/>
    <w:rsid w:val="00FF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BodyText"/>
    <w:link w:val="Heading1Char"/>
    <w:qFormat/>
    <w:rsid w:val="001C0307"/>
    <w:pPr>
      <w:keepNext/>
      <w:numPr>
        <w:numId w:val="1"/>
      </w:numPr>
      <w:spacing w:before="360" w:after="18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aliases w:val=" Char"/>
    <w:basedOn w:val="Normal"/>
    <w:next w:val="BodyText"/>
    <w:link w:val="Heading2Char"/>
    <w:qFormat/>
    <w:rsid w:val="00DE79C5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Heading3">
    <w:name w:val="heading 3"/>
    <w:basedOn w:val="Normal"/>
    <w:next w:val="Normal"/>
    <w:link w:val="Heading3Char"/>
    <w:qFormat/>
    <w:rsid w:val="00907AD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0"/>
      <w:szCs w:val="26"/>
    </w:rPr>
  </w:style>
  <w:style w:type="paragraph" w:styleId="Heading4">
    <w:name w:val="heading 4"/>
    <w:basedOn w:val="Normal"/>
    <w:next w:val="Normal"/>
    <w:link w:val="Heading4Char"/>
    <w:qFormat/>
    <w:rsid w:val="001C0307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1C030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C030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1C0307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1C030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1C030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C030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0307"/>
  </w:style>
  <w:style w:type="paragraph" w:styleId="Footer">
    <w:name w:val="footer"/>
    <w:basedOn w:val="Normal"/>
    <w:link w:val="FooterChar"/>
    <w:uiPriority w:val="99"/>
    <w:unhideWhenUsed/>
    <w:rsid w:val="001C030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0307"/>
  </w:style>
  <w:style w:type="character" w:customStyle="1" w:styleId="Heading1Char">
    <w:name w:val="Heading 1 Char"/>
    <w:basedOn w:val="DefaultParagraphFont"/>
    <w:link w:val="Heading1"/>
    <w:rsid w:val="001C0307"/>
    <w:rPr>
      <w:rFonts w:ascii="Times New Roman" w:eastAsia="Times New Roman" w:hAnsi="Times New Roman" w:cs="Arial"/>
      <w:b/>
      <w:bCs/>
      <w:kern w:val="32"/>
      <w:sz w:val="28"/>
      <w:szCs w:val="32"/>
      <w:lang w:val="en-GB" w:eastAsia="en-GB"/>
    </w:rPr>
  </w:style>
  <w:style w:type="character" w:customStyle="1" w:styleId="Heading2Char">
    <w:name w:val="Heading 2 Char"/>
    <w:aliases w:val=" Char Char"/>
    <w:basedOn w:val="DefaultParagraphFont"/>
    <w:link w:val="Heading2"/>
    <w:rsid w:val="00DE79C5"/>
    <w:rPr>
      <w:rFonts w:ascii="Arial" w:eastAsia="Times New Roman" w:hAnsi="Arial" w:cs="Arial"/>
      <w:b/>
      <w:bCs/>
      <w:iCs/>
      <w:sz w:val="20"/>
      <w:szCs w:val="28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907AD4"/>
    <w:rPr>
      <w:rFonts w:ascii="Arial" w:eastAsia="Times New Roman" w:hAnsi="Arial" w:cs="Arial"/>
      <w:b/>
      <w:bCs/>
      <w:sz w:val="20"/>
      <w:szCs w:val="26"/>
      <w:lang w:val="en-GB" w:eastAsia="en-GB"/>
    </w:rPr>
  </w:style>
  <w:style w:type="character" w:customStyle="1" w:styleId="Heading4Char">
    <w:name w:val="Heading 4 Char"/>
    <w:basedOn w:val="DefaultParagraphFont"/>
    <w:link w:val="Heading4"/>
    <w:rsid w:val="001C0307"/>
    <w:rPr>
      <w:rFonts w:ascii="Times New Roman" w:eastAsia="Times New Roman" w:hAnsi="Times New Roman" w:cs="Times New Roman"/>
      <w:b/>
      <w:bCs/>
      <w:sz w:val="28"/>
      <w:szCs w:val="28"/>
      <w:lang w:val="en-GB" w:eastAsia="en-GB"/>
    </w:rPr>
  </w:style>
  <w:style w:type="character" w:customStyle="1" w:styleId="Heading5Char">
    <w:name w:val="Heading 5 Char"/>
    <w:basedOn w:val="DefaultParagraphFont"/>
    <w:link w:val="Heading5"/>
    <w:rsid w:val="001C0307"/>
    <w:rPr>
      <w:rFonts w:ascii="Times New Roman" w:eastAsia="Times New Roman" w:hAnsi="Times New Roman" w:cs="Times New Roman"/>
      <w:b/>
      <w:bCs/>
      <w:i/>
      <w:iCs/>
      <w:sz w:val="26"/>
      <w:szCs w:val="26"/>
      <w:lang w:val="en-GB" w:eastAsia="en-GB"/>
    </w:rPr>
  </w:style>
  <w:style w:type="character" w:customStyle="1" w:styleId="Heading6Char">
    <w:name w:val="Heading 6 Char"/>
    <w:basedOn w:val="DefaultParagraphFont"/>
    <w:link w:val="Heading6"/>
    <w:rsid w:val="001C0307"/>
    <w:rPr>
      <w:rFonts w:ascii="Times New Roman" w:eastAsia="Times New Roman" w:hAnsi="Times New Roman" w:cs="Times New Roman"/>
      <w:b/>
      <w:bCs/>
      <w:lang w:val="en-GB" w:eastAsia="en-GB"/>
    </w:rPr>
  </w:style>
  <w:style w:type="character" w:customStyle="1" w:styleId="Heading7Char">
    <w:name w:val="Heading 7 Char"/>
    <w:basedOn w:val="DefaultParagraphFont"/>
    <w:link w:val="Heading7"/>
    <w:rsid w:val="001C0307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Heading8Char">
    <w:name w:val="Heading 8 Char"/>
    <w:basedOn w:val="DefaultParagraphFont"/>
    <w:link w:val="Heading8"/>
    <w:rsid w:val="001C0307"/>
    <w:rPr>
      <w:rFonts w:ascii="Times New Roman" w:eastAsia="Times New Roman" w:hAnsi="Times New Roman" w:cs="Times New Roman"/>
      <w:i/>
      <w:iCs/>
      <w:sz w:val="24"/>
      <w:szCs w:val="24"/>
      <w:lang w:val="en-GB" w:eastAsia="en-GB"/>
    </w:rPr>
  </w:style>
  <w:style w:type="character" w:customStyle="1" w:styleId="Heading9Char">
    <w:name w:val="Heading 9 Char"/>
    <w:basedOn w:val="DefaultParagraphFont"/>
    <w:link w:val="Heading9"/>
    <w:rsid w:val="001C0307"/>
    <w:rPr>
      <w:rFonts w:ascii="Arial" w:eastAsia="Times New Roman" w:hAnsi="Arial" w:cs="Arial"/>
      <w:lang w:val="en-GB" w:eastAsia="en-GB"/>
    </w:rPr>
  </w:style>
  <w:style w:type="paragraph" w:styleId="BodyText">
    <w:name w:val="Body Text"/>
    <w:basedOn w:val="Normal"/>
    <w:link w:val="BodyTextChar"/>
    <w:rsid w:val="001C0307"/>
    <w:pPr>
      <w:spacing w:after="120"/>
    </w:pPr>
    <w:rPr>
      <w:sz w:val="22"/>
    </w:rPr>
  </w:style>
  <w:style w:type="character" w:customStyle="1" w:styleId="BodyTextChar">
    <w:name w:val="Body Text Char"/>
    <w:basedOn w:val="DefaultParagraphFont"/>
    <w:link w:val="BodyText"/>
    <w:rsid w:val="001C0307"/>
    <w:rPr>
      <w:rFonts w:ascii="Times New Roman" w:eastAsia="Times New Roman" w:hAnsi="Times New Roman" w:cs="Times New Roman"/>
      <w:szCs w:val="24"/>
      <w:lang w:val="en-GB" w:eastAsia="en-GB"/>
    </w:rPr>
  </w:style>
  <w:style w:type="paragraph" w:styleId="TOC1">
    <w:name w:val="toc 1"/>
    <w:basedOn w:val="Normal"/>
    <w:next w:val="Normal"/>
    <w:autoRedefine/>
    <w:uiPriority w:val="39"/>
    <w:rsid w:val="001C0307"/>
    <w:pPr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rsid w:val="001C0307"/>
    <w:pPr>
      <w:ind w:left="240"/>
    </w:pPr>
    <w:rPr>
      <w:rFonts w:asciiTheme="minorHAnsi" w:hAnsiTheme="minorHAnsi" w:cstheme="minorHAnsi"/>
      <w:smallCaps/>
      <w:sz w:val="20"/>
      <w:szCs w:val="20"/>
    </w:rPr>
  </w:style>
  <w:style w:type="character" w:styleId="Hyperlink">
    <w:name w:val="Hyperlink"/>
    <w:uiPriority w:val="99"/>
    <w:rsid w:val="001C0307"/>
    <w:rPr>
      <w:color w:val="0000FF"/>
      <w:u w:val="single"/>
    </w:rPr>
  </w:style>
  <w:style w:type="character" w:customStyle="1" w:styleId="bodytext1">
    <w:name w:val="bodytext1"/>
    <w:basedOn w:val="DefaultParagraphFont"/>
    <w:rsid w:val="001C0307"/>
  </w:style>
  <w:style w:type="paragraph" w:customStyle="1" w:styleId="Blockquote">
    <w:name w:val="Blockquote"/>
    <w:basedOn w:val="Normal"/>
    <w:rsid w:val="001C0307"/>
    <w:pPr>
      <w:widowControl w:val="0"/>
      <w:spacing w:before="100" w:after="100"/>
      <w:ind w:left="360" w:right="360"/>
    </w:pPr>
    <w:rPr>
      <w:snapToGrid w:val="0"/>
      <w:szCs w:val="20"/>
      <w:lang w:val="en-US" w:eastAsia="en-US"/>
    </w:rPr>
  </w:style>
  <w:style w:type="paragraph" w:styleId="NormalWeb">
    <w:name w:val="Normal (Web)"/>
    <w:basedOn w:val="Normal"/>
    <w:uiPriority w:val="99"/>
    <w:rsid w:val="001C0307"/>
    <w:pPr>
      <w:spacing w:before="100" w:beforeAutospacing="1" w:after="100" w:afterAutospacing="1"/>
    </w:pPr>
  </w:style>
  <w:style w:type="table" w:styleId="TableGrid">
    <w:name w:val="Table Grid"/>
    <w:basedOn w:val="TableNormal"/>
    <w:rsid w:val="001C03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1C0307"/>
    <w:pPr>
      <w:spacing w:before="120" w:after="120"/>
      <w:jc w:val="center"/>
    </w:pPr>
    <w:rPr>
      <w:rFonts w:ascii="Arial" w:hAnsi="Arial"/>
      <w:b/>
      <w:snapToGrid w:val="0"/>
      <w:sz w:val="28"/>
      <w:szCs w:val="20"/>
      <w:lang w:val="fr-BE" w:eastAsia="en-US"/>
    </w:rPr>
  </w:style>
  <w:style w:type="character" w:customStyle="1" w:styleId="TitleChar">
    <w:name w:val="Title Char"/>
    <w:basedOn w:val="DefaultParagraphFont"/>
    <w:link w:val="Title"/>
    <w:rsid w:val="001C0307"/>
    <w:rPr>
      <w:rFonts w:ascii="Arial" w:eastAsia="Times New Roman" w:hAnsi="Arial" w:cs="Times New Roman"/>
      <w:b/>
      <w:snapToGrid w:val="0"/>
      <w:sz w:val="28"/>
      <w:szCs w:val="20"/>
      <w:lang w:val="fr-BE"/>
    </w:rPr>
  </w:style>
  <w:style w:type="paragraph" w:customStyle="1" w:styleId="ListBullet1">
    <w:name w:val="List Bullet 1"/>
    <w:basedOn w:val="Normal"/>
    <w:rsid w:val="001C0307"/>
    <w:pPr>
      <w:numPr>
        <w:numId w:val="6"/>
      </w:numPr>
      <w:spacing w:after="240"/>
      <w:jc w:val="both"/>
    </w:pPr>
    <w:rPr>
      <w:szCs w:val="20"/>
      <w:lang w:eastAsia="en-US"/>
    </w:rPr>
  </w:style>
  <w:style w:type="character" w:styleId="PageNumber">
    <w:name w:val="page number"/>
    <w:basedOn w:val="DefaultParagraphFont"/>
    <w:rsid w:val="001C0307"/>
  </w:style>
  <w:style w:type="numbering" w:customStyle="1" w:styleId="Style1">
    <w:name w:val="Style1"/>
    <w:rsid w:val="001C0307"/>
    <w:pPr>
      <w:numPr>
        <w:numId w:val="5"/>
      </w:numPr>
    </w:pPr>
  </w:style>
  <w:style w:type="paragraph" w:styleId="TOC3">
    <w:name w:val="toc 3"/>
    <w:basedOn w:val="Normal"/>
    <w:next w:val="Normal"/>
    <w:autoRedefine/>
    <w:uiPriority w:val="39"/>
    <w:rsid w:val="001C0307"/>
    <w:pPr>
      <w:ind w:left="480"/>
    </w:pPr>
    <w:rPr>
      <w:rFonts w:asciiTheme="minorHAnsi" w:hAnsiTheme="minorHAnsi"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1C0307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1C0307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1C0307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1C0307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1C0307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1C0307"/>
    <w:pPr>
      <w:ind w:left="1920"/>
    </w:pPr>
    <w:rPr>
      <w:rFonts w:asciiTheme="minorHAnsi" w:hAnsiTheme="minorHAnsi" w:cstheme="minorHAnsi"/>
      <w:sz w:val="18"/>
      <w:szCs w:val="18"/>
    </w:rPr>
  </w:style>
  <w:style w:type="paragraph" w:customStyle="1" w:styleId="Style2">
    <w:name w:val="Style2"/>
    <w:basedOn w:val="Heading1"/>
    <w:rsid w:val="001C0307"/>
    <w:pPr>
      <w:spacing w:before="480" w:after="240"/>
      <w:jc w:val="both"/>
    </w:pPr>
    <w:rPr>
      <w:rFonts w:ascii="Arial" w:hAnsi="Arial"/>
      <w:sz w:val="20"/>
      <w:szCs w:val="20"/>
    </w:rPr>
  </w:style>
  <w:style w:type="paragraph" w:customStyle="1" w:styleId="Style3">
    <w:name w:val="Style3"/>
    <w:basedOn w:val="Normal"/>
    <w:rsid w:val="001C0307"/>
  </w:style>
  <w:style w:type="paragraph" w:styleId="Caption">
    <w:name w:val="caption"/>
    <w:basedOn w:val="Normal"/>
    <w:next w:val="Normal"/>
    <w:qFormat/>
    <w:rsid w:val="001C0307"/>
    <w:pPr>
      <w:framePr w:w="7491" w:hSpace="181" w:wrap="around" w:vAnchor="page" w:hAnchor="page" w:x="1440" w:y="7633" w:anchorLock="1"/>
      <w:spacing w:before="120" w:after="120"/>
      <w:ind w:left="567" w:right="509"/>
    </w:pPr>
    <w:rPr>
      <w:rFonts w:ascii="Book Antiqua" w:hAnsi="Book Antiqua"/>
      <w:b/>
      <w:spacing w:val="20"/>
      <w:kern w:val="28"/>
      <w:sz w:val="44"/>
      <w:szCs w:val="20"/>
      <w:lang w:eastAsia="en-US"/>
    </w:rPr>
  </w:style>
  <w:style w:type="paragraph" w:customStyle="1" w:styleId="SubTitle2">
    <w:name w:val="SubTitle 2"/>
    <w:basedOn w:val="Normal"/>
    <w:rsid w:val="001C0307"/>
    <w:pPr>
      <w:spacing w:after="240"/>
      <w:jc w:val="center"/>
    </w:pPr>
    <w:rPr>
      <w:rFonts w:ascii="Arial" w:hAnsi="Arial"/>
      <w:b/>
      <w:sz w:val="32"/>
      <w:szCs w:val="20"/>
      <w:lang w:eastAsia="en-US"/>
    </w:rPr>
  </w:style>
  <w:style w:type="paragraph" w:customStyle="1" w:styleId="Aaoeeu">
    <w:name w:val="Aaoeeu"/>
    <w:rsid w:val="001C030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eeaoaeaa1">
    <w:name w:val="A?eeaoae?aa 1"/>
    <w:basedOn w:val="Aaoeeu"/>
    <w:next w:val="Aaoeeu"/>
    <w:rsid w:val="001C0307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1C0307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1C0307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1C0307"/>
    <w:pPr>
      <w:jc w:val="right"/>
    </w:pPr>
    <w:rPr>
      <w:i/>
      <w:sz w:val="16"/>
    </w:rPr>
  </w:style>
  <w:style w:type="paragraph" w:styleId="FootnoteText">
    <w:name w:val="footnote text"/>
    <w:basedOn w:val="Normal"/>
    <w:link w:val="FootnoteTextChar"/>
    <w:rsid w:val="001C030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C0307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FootnoteReference">
    <w:name w:val="footnote reference"/>
    <w:rsid w:val="001C0307"/>
    <w:rPr>
      <w:vertAlign w:val="superscript"/>
    </w:rPr>
  </w:style>
  <w:style w:type="character" w:styleId="CommentReference">
    <w:name w:val="annotation reference"/>
    <w:semiHidden/>
    <w:rsid w:val="001C030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C03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C0307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1C03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C0307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semiHidden/>
    <w:rsid w:val="001C03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C0307"/>
    <w:rPr>
      <w:rFonts w:ascii="Tahoma" w:eastAsia="Times New Roman" w:hAnsi="Tahoma" w:cs="Tahoma"/>
      <w:sz w:val="16"/>
      <w:szCs w:val="16"/>
      <w:lang w:val="en-GB" w:eastAsia="en-GB"/>
    </w:rPr>
  </w:style>
  <w:style w:type="paragraph" w:styleId="Subtitle">
    <w:name w:val="Subtitle"/>
    <w:basedOn w:val="Normal"/>
    <w:link w:val="SubtitleChar"/>
    <w:qFormat/>
    <w:rsid w:val="001C0307"/>
    <w:pPr>
      <w:jc w:val="center"/>
    </w:pPr>
    <w:rPr>
      <w:b/>
      <w:sz w:val="28"/>
      <w:szCs w:val="20"/>
      <w:lang w:val="fr-BE"/>
    </w:rPr>
  </w:style>
  <w:style w:type="character" w:customStyle="1" w:styleId="SubtitleChar">
    <w:name w:val="Subtitle Char"/>
    <w:basedOn w:val="DefaultParagraphFont"/>
    <w:link w:val="Subtitle"/>
    <w:rsid w:val="001C0307"/>
    <w:rPr>
      <w:rFonts w:ascii="Times New Roman" w:eastAsia="Times New Roman" w:hAnsi="Times New Roman" w:cs="Times New Roman"/>
      <w:b/>
      <w:sz w:val="28"/>
      <w:szCs w:val="20"/>
      <w:lang w:val="fr-BE" w:eastAsia="en-GB"/>
    </w:rPr>
  </w:style>
  <w:style w:type="character" w:styleId="Strong">
    <w:name w:val="Strong"/>
    <w:qFormat/>
    <w:rsid w:val="001C0307"/>
    <w:rPr>
      <w:b/>
    </w:rPr>
  </w:style>
  <w:style w:type="character" w:customStyle="1" w:styleId="DefaultMargins">
    <w:name w:val="DefaultMargins"/>
    <w:rsid w:val="001C0307"/>
    <w:rPr>
      <w:rFonts w:ascii="CG Times" w:hAnsi="CG Times"/>
      <w:noProof w:val="0"/>
      <w:sz w:val="24"/>
      <w:lang w:val="en-US"/>
    </w:rPr>
  </w:style>
  <w:style w:type="character" w:customStyle="1" w:styleId="CharChar">
    <w:name w:val="Char Char"/>
    <w:rsid w:val="001C0307"/>
    <w:rPr>
      <w:sz w:val="22"/>
      <w:szCs w:val="24"/>
      <w:lang w:val="en-GB" w:eastAsia="en-GB" w:bidi="ar-SA"/>
    </w:rPr>
  </w:style>
  <w:style w:type="paragraph" w:customStyle="1" w:styleId="Default">
    <w:name w:val="Default"/>
    <w:rsid w:val="001C0307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val="en-GB" w:eastAsia="en-GB"/>
    </w:rPr>
  </w:style>
  <w:style w:type="paragraph" w:customStyle="1" w:styleId="CM1">
    <w:name w:val="CM1"/>
    <w:basedOn w:val="Default"/>
    <w:next w:val="Default"/>
    <w:uiPriority w:val="99"/>
    <w:rsid w:val="001C0307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1C0307"/>
    <w:rPr>
      <w:rFonts w:cs="Times New Roman"/>
      <w:color w:val="auto"/>
    </w:rPr>
  </w:style>
  <w:style w:type="paragraph" w:styleId="ListParagraph">
    <w:name w:val="List Paragraph"/>
    <w:basedOn w:val="Normal"/>
    <w:uiPriority w:val="34"/>
    <w:qFormat/>
    <w:rsid w:val="001C0307"/>
    <w:pPr>
      <w:ind w:left="720"/>
    </w:pPr>
    <w:rPr>
      <w:rFonts w:eastAsia="SimSun"/>
      <w:lang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653D00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val="en-US"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CD1C0C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316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NormalWide">
    <w:name w:val="Normal Wide"/>
    <w:basedOn w:val="Normal"/>
    <w:link w:val="NormalWideChar"/>
    <w:rsid w:val="00DE5E1B"/>
    <w:pPr>
      <w:tabs>
        <w:tab w:val="left" w:pos="380"/>
        <w:tab w:val="left" w:pos="765"/>
        <w:tab w:val="left" w:pos="1134"/>
        <w:tab w:val="left" w:pos="1514"/>
        <w:tab w:val="left" w:pos="1899"/>
        <w:tab w:val="left" w:pos="2268"/>
        <w:tab w:val="left" w:pos="2648"/>
        <w:tab w:val="left" w:pos="3033"/>
        <w:tab w:val="left" w:pos="3402"/>
      </w:tabs>
      <w:kinsoku w:val="0"/>
      <w:spacing w:after="240" w:line="360" w:lineRule="auto"/>
      <w:jc w:val="both"/>
    </w:pPr>
    <w:rPr>
      <w:szCs w:val="20"/>
      <w:lang w:eastAsia="zh-CN"/>
    </w:rPr>
  </w:style>
  <w:style w:type="character" w:customStyle="1" w:styleId="NormalWideChar">
    <w:name w:val="Normal Wide Char"/>
    <w:link w:val="NormalWide"/>
    <w:rsid w:val="00DE5E1B"/>
    <w:rPr>
      <w:rFonts w:ascii="Times New Roman" w:eastAsia="Times New Roman" w:hAnsi="Times New Roman" w:cs="Times New Roman"/>
      <w:sz w:val="24"/>
      <w:szCs w:val="20"/>
      <w:lang w:val="en-GB" w:eastAsia="zh-CN"/>
    </w:rPr>
  </w:style>
  <w:style w:type="character" w:customStyle="1" w:styleId="labeltext">
    <w:name w:val="labeltext"/>
    <w:rsid w:val="003D5A8B"/>
  </w:style>
  <w:style w:type="paragraph" w:customStyle="1" w:styleId="Tit2">
    <w:name w:val="Tit2"/>
    <w:basedOn w:val="Heading2"/>
    <w:rsid w:val="00675115"/>
    <w:pPr>
      <w:numPr>
        <w:ilvl w:val="0"/>
        <w:numId w:val="0"/>
      </w:numPr>
      <w:suppressAutoHyphens/>
      <w:spacing w:before="360" w:after="360" w:line="100" w:lineRule="atLeast"/>
      <w:jc w:val="both"/>
    </w:pPr>
    <w:rPr>
      <w:iCs w:val="0"/>
      <w:kern w:val="1"/>
      <w:szCs w:val="20"/>
      <w:lang w:eastAsia="hi-IN" w:bidi="hi-IN"/>
    </w:rPr>
  </w:style>
  <w:style w:type="paragraph" w:customStyle="1" w:styleId="Tit3">
    <w:name w:val="Tit3"/>
    <w:basedOn w:val="Heading3"/>
    <w:rsid w:val="00675115"/>
    <w:pPr>
      <w:keepNext w:val="0"/>
      <w:numPr>
        <w:ilvl w:val="0"/>
        <w:numId w:val="0"/>
      </w:numPr>
      <w:tabs>
        <w:tab w:val="left" w:pos="567"/>
      </w:tabs>
      <w:suppressAutoHyphens/>
      <w:spacing w:after="0" w:line="360" w:lineRule="auto"/>
      <w:jc w:val="both"/>
    </w:pPr>
    <w:rPr>
      <w:bCs w:val="0"/>
      <w:kern w:val="1"/>
      <w:szCs w:val="20"/>
      <w:lang w:eastAsia="hi-IN" w:bidi="hi-IN"/>
    </w:rPr>
  </w:style>
  <w:style w:type="paragraph" w:customStyle="1" w:styleId="EDAAttchtoAnnex">
    <w:name w:val="EDA Attch to Annex+"/>
    <w:rsid w:val="00675115"/>
    <w:pPr>
      <w:suppressAutoHyphens/>
      <w:spacing w:after="0" w:line="100" w:lineRule="atLeast"/>
      <w:ind w:left="2268"/>
      <w:jc w:val="both"/>
    </w:pPr>
    <w:rPr>
      <w:rFonts w:ascii="Franklin Gothic Book" w:eastAsia="Calibri" w:hAnsi="Franklin Gothic Book" w:cs="Times New Roman"/>
      <w:b/>
      <w:i/>
      <w:kern w:val="1"/>
      <w:sz w:val="24"/>
      <w:szCs w:val="20"/>
      <w:lang w:val="en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BodyText"/>
    <w:link w:val="Heading1Char"/>
    <w:qFormat/>
    <w:rsid w:val="001C0307"/>
    <w:pPr>
      <w:keepNext/>
      <w:numPr>
        <w:numId w:val="1"/>
      </w:numPr>
      <w:spacing w:before="360" w:after="18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aliases w:val=" Char"/>
    <w:basedOn w:val="Normal"/>
    <w:next w:val="BodyText"/>
    <w:link w:val="Heading2Char"/>
    <w:qFormat/>
    <w:rsid w:val="00DE79C5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Heading3">
    <w:name w:val="heading 3"/>
    <w:basedOn w:val="Normal"/>
    <w:next w:val="Normal"/>
    <w:link w:val="Heading3Char"/>
    <w:qFormat/>
    <w:rsid w:val="00907AD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0"/>
      <w:szCs w:val="26"/>
    </w:rPr>
  </w:style>
  <w:style w:type="paragraph" w:styleId="Heading4">
    <w:name w:val="heading 4"/>
    <w:basedOn w:val="Normal"/>
    <w:next w:val="Normal"/>
    <w:link w:val="Heading4Char"/>
    <w:qFormat/>
    <w:rsid w:val="001C0307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1C030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C030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1C0307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1C030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1C030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C030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0307"/>
  </w:style>
  <w:style w:type="paragraph" w:styleId="Footer">
    <w:name w:val="footer"/>
    <w:basedOn w:val="Normal"/>
    <w:link w:val="FooterChar"/>
    <w:uiPriority w:val="99"/>
    <w:unhideWhenUsed/>
    <w:rsid w:val="001C030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0307"/>
  </w:style>
  <w:style w:type="character" w:customStyle="1" w:styleId="Heading1Char">
    <w:name w:val="Heading 1 Char"/>
    <w:basedOn w:val="DefaultParagraphFont"/>
    <w:link w:val="Heading1"/>
    <w:rsid w:val="001C0307"/>
    <w:rPr>
      <w:rFonts w:ascii="Times New Roman" w:eastAsia="Times New Roman" w:hAnsi="Times New Roman" w:cs="Arial"/>
      <w:b/>
      <w:bCs/>
      <w:kern w:val="32"/>
      <w:sz w:val="28"/>
      <w:szCs w:val="32"/>
      <w:lang w:val="en-GB" w:eastAsia="en-GB"/>
    </w:rPr>
  </w:style>
  <w:style w:type="character" w:customStyle="1" w:styleId="Heading2Char">
    <w:name w:val="Heading 2 Char"/>
    <w:aliases w:val=" Char Char"/>
    <w:basedOn w:val="DefaultParagraphFont"/>
    <w:link w:val="Heading2"/>
    <w:rsid w:val="00DE79C5"/>
    <w:rPr>
      <w:rFonts w:ascii="Arial" w:eastAsia="Times New Roman" w:hAnsi="Arial" w:cs="Arial"/>
      <w:b/>
      <w:bCs/>
      <w:iCs/>
      <w:sz w:val="20"/>
      <w:szCs w:val="28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907AD4"/>
    <w:rPr>
      <w:rFonts w:ascii="Arial" w:eastAsia="Times New Roman" w:hAnsi="Arial" w:cs="Arial"/>
      <w:b/>
      <w:bCs/>
      <w:sz w:val="20"/>
      <w:szCs w:val="26"/>
      <w:lang w:val="en-GB" w:eastAsia="en-GB"/>
    </w:rPr>
  </w:style>
  <w:style w:type="character" w:customStyle="1" w:styleId="Heading4Char">
    <w:name w:val="Heading 4 Char"/>
    <w:basedOn w:val="DefaultParagraphFont"/>
    <w:link w:val="Heading4"/>
    <w:rsid w:val="001C0307"/>
    <w:rPr>
      <w:rFonts w:ascii="Times New Roman" w:eastAsia="Times New Roman" w:hAnsi="Times New Roman" w:cs="Times New Roman"/>
      <w:b/>
      <w:bCs/>
      <w:sz w:val="28"/>
      <w:szCs w:val="28"/>
      <w:lang w:val="en-GB" w:eastAsia="en-GB"/>
    </w:rPr>
  </w:style>
  <w:style w:type="character" w:customStyle="1" w:styleId="Heading5Char">
    <w:name w:val="Heading 5 Char"/>
    <w:basedOn w:val="DefaultParagraphFont"/>
    <w:link w:val="Heading5"/>
    <w:rsid w:val="001C0307"/>
    <w:rPr>
      <w:rFonts w:ascii="Times New Roman" w:eastAsia="Times New Roman" w:hAnsi="Times New Roman" w:cs="Times New Roman"/>
      <w:b/>
      <w:bCs/>
      <w:i/>
      <w:iCs/>
      <w:sz w:val="26"/>
      <w:szCs w:val="26"/>
      <w:lang w:val="en-GB" w:eastAsia="en-GB"/>
    </w:rPr>
  </w:style>
  <w:style w:type="character" w:customStyle="1" w:styleId="Heading6Char">
    <w:name w:val="Heading 6 Char"/>
    <w:basedOn w:val="DefaultParagraphFont"/>
    <w:link w:val="Heading6"/>
    <w:rsid w:val="001C0307"/>
    <w:rPr>
      <w:rFonts w:ascii="Times New Roman" w:eastAsia="Times New Roman" w:hAnsi="Times New Roman" w:cs="Times New Roman"/>
      <w:b/>
      <w:bCs/>
      <w:lang w:val="en-GB" w:eastAsia="en-GB"/>
    </w:rPr>
  </w:style>
  <w:style w:type="character" w:customStyle="1" w:styleId="Heading7Char">
    <w:name w:val="Heading 7 Char"/>
    <w:basedOn w:val="DefaultParagraphFont"/>
    <w:link w:val="Heading7"/>
    <w:rsid w:val="001C0307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Heading8Char">
    <w:name w:val="Heading 8 Char"/>
    <w:basedOn w:val="DefaultParagraphFont"/>
    <w:link w:val="Heading8"/>
    <w:rsid w:val="001C0307"/>
    <w:rPr>
      <w:rFonts w:ascii="Times New Roman" w:eastAsia="Times New Roman" w:hAnsi="Times New Roman" w:cs="Times New Roman"/>
      <w:i/>
      <w:iCs/>
      <w:sz w:val="24"/>
      <w:szCs w:val="24"/>
      <w:lang w:val="en-GB" w:eastAsia="en-GB"/>
    </w:rPr>
  </w:style>
  <w:style w:type="character" w:customStyle="1" w:styleId="Heading9Char">
    <w:name w:val="Heading 9 Char"/>
    <w:basedOn w:val="DefaultParagraphFont"/>
    <w:link w:val="Heading9"/>
    <w:rsid w:val="001C0307"/>
    <w:rPr>
      <w:rFonts w:ascii="Arial" w:eastAsia="Times New Roman" w:hAnsi="Arial" w:cs="Arial"/>
      <w:lang w:val="en-GB" w:eastAsia="en-GB"/>
    </w:rPr>
  </w:style>
  <w:style w:type="paragraph" w:styleId="BodyText">
    <w:name w:val="Body Text"/>
    <w:basedOn w:val="Normal"/>
    <w:link w:val="BodyTextChar"/>
    <w:rsid w:val="001C0307"/>
    <w:pPr>
      <w:spacing w:after="120"/>
    </w:pPr>
    <w:rPr>
      <w:sz w:val="22"/>
    </w:rPr>
  </w:style>
  <w:style w:type="character" w:customStyle="1" w:styleId="BodyTextChar">
    <w:name w:val="Body Text Char"/>
    <w:basedOn w:val="DefaultParagraphFont"/>
    <w:link w:val="BodyText"/>
    <w:rsid w:val="001C0307"/>
    <w:rPr>
      <w:rFonts w:ascii="Times New Roman" w:eastAsia="Times New Roman" w:hAnsi="Times New Roman" w:cs="Times New Roman"/>
      <w:szCs w:val="24"/>
      <w:lang w:val="en-GB" w:eastAsia="en-GB"/>
    </w:rPr>
  </w:style>
  <w:style w:type="paragraph" w:styleId="TOC1">
    <w:name w:val="toc 1"/>
    <w:basedOn w:val="Normal"/>
    <w:next w:val="Normal"/>
    <w:autoRedefine/>
    <w:uiPriority w:val="39"/>
    <w:rsid w:val="001C0307"/>
    <w:pPr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rsid w:val="001C0307"/>
    <w:pPr>
      <w:ind w:left="240"/>
    </w:pPr>
    <w:rPr>
      <w:rFonts w:asciiTheme="minorHAnsi" w:hAnsiTheme="minorHAnsi" w:cstheme="minorHAnsi"/>
      <w:smallCaps/>
      <w:sz w:val="20"/>
      <w:szCs w:val="20"/>
    </w:rPr>
  </w:style>
  <w:style w:type="character" w:styleId="Hyperlink">
    <w:name w:val="Hyperlink"/>
    <w:uiPriority w:val="99"/>
    <w:rsid w:val="001C0307"/>
    <w:rPr>
      <w:color w:val="0000FF"/>
      <w:u w:val="single"/>
    </w:rPr>
  </w:style>
  <w:style w:type="character" w:customStyle="1" w:styleId="bodytext1">
    <w:name w:val="bodytext1"/>
    <w:basedOn w:val="DefaultParagraphFont"/>
    <w:rsid w:val="001C0307"/>
  </w:style>
  <w:style w:type="paragraph" w:customStyle="1" w:styleId="Blockquote">
    <w:name w:val="Blockquote"/>
    <w:basedOn w:val="Normal"/>
    <w:rsid w:val="001C0307"/>
    <w:pPr>
      <w:widowControl w:val="0"/>
      <w:spacing w:before="100" w:after="100"/>
      <w:ind w:left="360" w:right="360"/>
    </w:pPr>
    <w:rPr>
      <w:snapToGrid w:val="0"/>
      <w:szCs w:val="20"/>
      <w:lang w:val="en-US" w:eastAsia="en-US"/>
    </w:rPr>
  </w:style>
  <w:style w:type="paragraph" w:styleId="NormalWeb">
    <w:name w:val="Normal (Web)"/>
    <w:basedOn w:val="Normal"/>
    <w:uiPriority w:val="99"/>
    <w:rsid w:val="001C0307"/>
    <w:pPr>
      <w:spacing w:before="100" w:beforeAutospacing="1" w:after="100" w:afterAutospacing="1"/>
    </w:pPr>
  </w:style>
  <w:style w:type="table" w:styleId="TableGrid">
    <w:name w:val="Table Grid"/>
    <w:basedOn w:val="TableNormal"/>
    <w:rsid w:val="001C03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1C0307"/>
    <w:pPr>
      <w:spacing w:before="120" w:after="120"/>
      <w:jc w:val="center"/>
    </w:pPr>
    <w:rPr>
      <w:rFonts w:ascii="Arial" w:hAnsi="Arial"/>
      <w:b/>
      <w:snapToGrid w:val="0"/>
      <w:sz w:val="28"/>
      <w:szCs w:val="20"/>
      <w:lang w:val="fr-BE" w:eastAsia="en-US"/>
    </w:rPr>
  </w:style>
  <w:style w:type="character" w:customStyle="1" w:styleId="TitleChar">
    <w:name w:val="Title Char"/>
    <w:basedOn w:val="DefaultParagraphFont"/>
    <w:link w:val="Title"/>
    <w:rsid w:val="001C0307"/>
    <w:rPr>
      <w:rFonts w:ascii="Arial" w:eastAsia="Times New Roman" w:hAnsi="Arial" w:cs="Times New Roman"/>
      <w:b/>
      <w:snapToGrid w:val="0"/>
      <w:sz w:val="28"/>
      <w:szCs w:val="20"/>
      <w:lang w:val="fr-BE"/>
    </w:rPr>
  </w:style>
  <w:style w:type="paragraph" w:customStyle="1" w:styleId="ListBullet1">
    <w:name w:val="List Bullet 1"/>
    <w:basedOn w:val="Normal"/>
    <w:rsid w:val="001C0307"/>
    <w:pPr>
      <w:numPr>
        <w:numId w:val="6"/>
      </w:numPr>
      <w:spacing w:after="240"/>
      <w:jc w:val="both"/>
    </w:pPr>
    <w:rPr>
      <w:szCs w:val="20"/>
      <w:lang w:eastAsia="en-US"/>
    </w:rPr>
  </w:style>
  <w:style w:type="character" w:styleId="PageNumber">
    <w:name w:val="page number"/>
    <w:basedOn w:val="DefaultParagraphFont"/>
    <w:rsid w:val="001C0307"/>
  </w:style>
  <w:style w:type="numbering" w:customStyle="1" w:styleId="Style1">
    <w:name w:val="Style1"/>
    <w:rsid w:val="001C0307"/>
    <w:pPr>
      <w:numPr>
        <w:numId w:val="5"/>
      </w:numPr>
    </w:pPr>
  </w:style>
  <w:style w:type="paragraph" w:styleId="TOC3">
    <w:name w:val="toc 3"/>
    <w:basedOn w:val="Normal"/>
    <w:next w:val="Normal"/>
    <w:autoRedefine/>
    <w:uiPriority w:val="39"/>
    <w:rsid w:val="001C0307"/>
    <w:pPr>
      <w:ind w:left="480"/>
    </w:pPr>
    <w:rPr>
      <w:rFonts w:asciiTheme="minorHAnsi" w:hAnsiTheme="minorHAnsi"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1C0307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1C0307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1C0307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1C0307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1C0307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1C0307"/>
    <w:pPr>
      <w:ind w:left="1920"/>
    </w:pPr>
    <w:rPr>
      <w:rFonts w:asciiTheme="minorHAnsi" w:hAnsiTheme="minorHAnsi" w:cstheme="minorHAnsi"/>
      <w:sz w:val="18"/>
      <w:szCs w:val="18"/>
    </w:rPr>
  </w:style>
  <w:style w:type="paragraph" w:customStyle="1" w:styleId="Style2">
    <w:name w:val="Style2"/>
    <w:basedOn w:val="Heading1"/>
    <w:rsid w:val="001C0307"/>
    <w:pPr>
      <w:spacing w:before="480" w:after="240"/>
      <w:jc w:val="both"/>
    </w:pPr>
    <w:rPr>
      <w:rFonts w:ascii="Arial" w:hAnsi="Arial"/>
      <w:sz w:val="20"/>
      <w:szCs w:val="20"/>
    </w:rPr>
  </w:style>
  <w:style w:type="paragraph" w:customStyle="1" w:styleId="Style3">
    <w:name w:val="Style3"/>
    <w:basedOn w:val="Normal"/>
    <w:rsid w:val="001C0307"/>
  </w:style>
  <w:style w:type="paragraph" w:styleId="Caption">
    <w:name w:val="caption"/>
    <w:basedOn w:val="Normal"/>
    <w:next w:val="Normal"/>
    <w:qFormat/>
    <w:rsid w:val="001C0307"/>
    <w:pPr>
      <w:framePr w:w="7491" w:hSpace="181" w:wrap="around" w:vAnchor="page" w:hAnchor="page" w:x="1440" w:y="7633" w:anchorLock="1"/>
      <w:spacing w:before="120" w:after="120"/>
      <w:ind w:left="567" w:right="509"/>
    </w:pPr>
    <w:rPr>
      <w:rFonts w:ascii="Book Antiqua" w:hAnsi="Book Antiqua"/>
      <w:b/>
      <w:spacing w:val="20"/>
      <w:kern w:val="28"/>
      <w:sz w:val="44"/>
      <w:szCs w:val="20"/>
      <w:lang w:eastAsia="en-US"/>
    </w:rPr>
  </w:style>
  <w:style w:type="paragraph" w:customStyle="1" w:styleId="SubTitle2">
    <w:name w:val="SubTitle 2"/>
    <w:basedOn w:val="Normal"/>
    <w:rsid w:val="001C0307"/>
    <w:pPr>
      <w:spacing w:after="240"/>
      <w:jc w:val="center"/>
    </w:pPr>
    <w:rPr>
      <w:rFonts w:ascii="Arial" w:hAnsi="Arial"/>
      <w:b/>
      <w:sz w:val="32"/>
      <w:szCs w:val="20"/>
      <w:lang w:eastAsia="en-US"/>
    </w:rPr>
  </w:style>
  <w:style w:type="paragraph" w:customStyle="1" w:styleId="Aaoeeu">
    <w:name w:val="Aaoeeu"/>
    <w:rsid w:val="001C030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eeaoaeaa1">
    <w:name w:val="A?eeaoae?aa 1"/>
    <w:basedOn w:val="Aaoeeu"/>
    <w:next w:val="Aaoeeu"/>
    <w:rsid w:val="001C0307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1C0307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1C0307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1C0307"/>
    <w:pPr>
      <w:jc w:val="right"/>
    </w:pPr>
    <w:rPr>
      <w:i/>
      <w:sz w:val="16"/>
    </w:rPr>
  </w:style>
  <w:style w:type="paragraph" w:styleId="FootnoteText">
    <w:name w:val="footnote text"/>
    <w:basedOn w:val="Normal"/>
    <w:link w:val="FootnoteTextChar"/>
    <w:rsid w:val="001C030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C0307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FootnoteReference">
    <w:name w:val="footnote reference"/>
    <w:rsid w:val="001C0307"/>
    <w:rPr>
      <w:vertAlign w:val="superscript"/>
    </w:rPr>
  </w:style>
  <w:style w:type="character" w:styleId="CommentReference">
    <w:name w:val="annotation reference"/>
    <w:semiHidden/>
    <w:rsid w:val="001C030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C03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C0307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1C03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C0307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semiHidden/>
    <w:rsid w:val="001C03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C0307"/>
    <w:rPr>
      <w:rFonts w:ascii="Tahoma" w:eastAsia="Times New Roman" w:hAnsi="Tahoma" w:cs="Tahoma"/>
      <w:sz w:val="16"/>
      <w:szCs w:val="16"/>
      <w:lang w:val="en-GB" w:eastAsia="en-GB"/>
    </w:rPr>
  </w:style>
  <w:style w:type="paragraph" w:styleId="Subtitle">
    <w:name w:val="Subtitle"/>
    <w:basedOn w:val="Normal"/>
    <w:link w:val="SubtitleChar"/>
    <w:qFormat/>
    <w:rsid w:val="001C0307"/>
    <w:pPr>
      <w:jc w:val="center"/>
    </w:pPr>
    <w:rPr>
      <w:b/>
      <w:sz w:val="28"/>
      <w:szCs w:val="20"/>
      <w:lang w:val="fr-BE"/>
    </w:rPr>
  </w:style>
  <w:style w:type="character" w:customStyle="1" w:styleId="SubtitleChar">
    <w:name w:val="Subtitle Char"/>
    <w:basedOn w:val="DefaultParagraphFont"/>
    <w:link w:val="Subtitle"/>
    <w:rsid w:val="001C0307"/>
    <w:rPr>
      <w:rFonts w:ascii="Times New Roman" w:eastAsia="Times New Roman" w:hAnsi="Times New Roman" w:cs="Times New Roman"/>
      <w:b/>
      <w:sz w:val="28"/>
      <w:szCs w:val="20"/>
      <w:lang w:val="fr-BE" w:eastAsia="en-GB"/>
    </w:rPr>
  </w:style>
  <w:style w:type="character" w:styleId="Strong">
    <w:name w:val="Strong"/>
    <w:qFormat/>
    <w:rsid w:val="001C0307"/>
    <w:rPr>
      <w:b/>
    </w:rPr>
  </w:style>
  <w:style w:type="character" w:customStyle="1" w:styleId="DefaultMargins">
    <w:name w:val="DefaultMargins"/>
    <w:rsid w:val="001C0307"/>
    <w:rPr>
      <w:rFonts w:ascii="CG Times" w:hAnsi="CG Times"/>
      <w:noProof w:val="0"/>
      <w:sz w:val="24"/>
      <w:lang w:val="en-US"/>
    </w:rPr>
  </w:style>
  <w:style w:type="character" w:customStyle="1" w:styleId="CharChar">
    <w:name w:val="Char Char"/>
    <w:rsid w:val="001C0307"/>
    <w:rPr>
      <w:sz w:val="22"/>
      <w:szCs w:val="24"/>
      <w:lang w:val="en-GB" w:eastAsia="en-GB" w:bidi="ar-SA"/>
    </w:rPr>
  </w:style>
  <w:style w:type="paragraph" w:customStyle="1" w:styleId="Default">
    <w:name w:val="Default"/>
    <w:rsid w:val="001C0307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val="en-GB" w:eastAsia="en-GB"/>
    </w:rPr>
  </w:style>
  <w:style w:type="paragraph" w:customStyle="1" w:styleId="CM1">
    <w:name w:val="CM1"/>
    <w:basedOn w:val="Default"/>
    <w:next w:val="Default"/>
    <w:uiPriority w:val="99"/>
    <w:rsid w:val="001C0307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1C0307"/>
    <w:rPr>
      <w:rFonts w:cs="Times New Roman"/>
      <w:color w:val="auto"/>
    </w:rPr>
  </w:style>
  <w:style w:type="paragraph" w:styleId="ListParagraph">
    <w:name w:val="List Paragraph"/>
    <w:basedOn w:val="Normal"/>
    <w:uiPriority w:val="34"/>
    <w:qFormat/>
    <w:rsid w:val="001C0307"/>
    <w:pPr>
      <w:ind w:left="720"/>
    </w:pPr>
    <w:rPr>
      <w:rFonts w:eastAsia="SimSun"/>
      <w:lang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653D00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val="en-US"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CD1C0C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316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NormalWide">
    <w:name w:val="Normal Wide"/>
    <w:basedOn w:val="Normal"/>
    <w:link w:val="NormalWideChar"/>
    <w:rsid w:val="00DE5E1B"/>
    <w:pPr>
      <w:tabs>
        <w:tab w:val="left" w:pos="380"/>
        <w:tab w:val="left" w:pos="765"/>
        <w:tab w:val="left" w:pos="1134"/>
        <w:tab w:val="left" w:pos="1514"/>
        <w:tab w:val="left" w:pos="1899"/>
        <w:tab w:val="left" w:pos="2268"/>
        <w:tab w:val="left" w:pos="2648"/>
        <w:tab w:val="left" w:pos="3033"/>
        <w:tab w:val="left" w:pos="3402"/>
      </w:tabs>
      <w:kinsoku w:val="0"/>
      <w:spacing w:after="240" w:line="360" w:lineRule="auto"/>
      <w:jc w:val="both"/>
    </w:pPr>
    <w:rPr>
      <w:szCs w:val="20"/>
      <w:lang w:eastAsia="zh-CN"/>
    </w:rPr>
  </w:style>
  <w:style w:type="character" w:customStyle="1" w:styleId="NormalWideChar">
    <w:name w:val="Normal Wide Char"/>
    <w:link w:val="NormalWide"/>
    <w:rsid w:val="00DE5E1B"/>
    <w:rPr>
      <w:rFonts w:ascii="Times New Roman" w:eastAsia="Times New Roman" w:hAnsi="Times New Roman" w:cs="Times New Roman"/>
      <w:sz w:val="24"/>
      <w:szCs w:val="20"/>
      <w:lang w:val="en-GB" w:eastAsia="zh-CN"/>
    </w:rPr>
  </w:style>
  <w:style w:type="character" w:customStyle="1" w:styleId="labeltext">
    <w:name w:val="labeltext"/>
    <w:rsid w:val="003D5A8B"/>
  </w:style>
  <w:style w:type="paragraph" w:customStyle="1" w:styleId="Tit2">
    <w:name w:val="Tit2"/>
    <w:basedOn w:val="Heading2"/>
    <w:rsid w:val="00675115"/>
    <w:pPr>
      <w:numPr>
        <w:ilvl w:val="0"/>
        <w:numId w:val="0"/>
      </w:numPr>
      <w:suppressAutoHyphens/>
      <w:spacing w:before="360" w:after="360" w:line="100" w:lineRule="atLeast"/>
      <w:jc w:val="both"/>
    </w:pPr>
    <w:rPr>
      <w:iCs w:val="0"/>
      <w:kern w:val="1"/>
      <w:szCs w:val="20"/>
      <w:lang w:eastAsia="hi-IN" w:bidi="hi-IN"/>
    </w:rPr>
  </w:style>
  <w:style w:type="paragraph" w:customStyle="1" w:styleId="Tit3">
    <w:name w:val="Tit3"/>
    <w:basedOn w:val="Heading3"/>
    <w:rsid w:val="00675115"/>
    <w:pPr>
      <w:keepNext w:val="0"/>
      <w:numPr>
        <w:ilvl w:val="0"/>
        <w:numId w:val="0"/>
      </w:numPr>
      <w:tabs>
        <w:tab w:val="left" w:pos="567"/>
      </w:tabs>
      <w:suppressAutoHyphens/>
      <w:spacing w:after="0" w:line="360" w:lineRule="auto"/>
      <w:jc w:val="both"/>
    </w:pPr>
    <w:rPr>
      <w:bCs w:val="0"/>
      <w:kern w:val="1"/>
      <w:szCs w:val="20"/>
      <w:lang w:eastAsia="hi-IN" w:bidi="hi-IN"/>
    </w:rPr>
  </w:style>
  <w:style w:type="paragraph" w:customStyle="1" w:styleId="EDAAttchtoAnnex">
    <w:name w:val="EDA Attch to Annex+"/>
    <w:rsid w:val="00675115"/>
    <w:pPr>
      <w:suppressAutoHyphens/>
      <w:spacing w:after="0" w:line="100" w:lineRule="atLeast"/>
      <w:ind w:left="2268"/>
      <w:jc w:val="both"/>
    </w:pPr>
    <w:rPr>
      <w:rFonts w:ascii="Franklin Gothic Book" w:eastAsia="Calibri" w:hAnsi="Franklin Gothic Book" w:cs="Times New Roman"/>
      <w:b/>
      <w:i/>
      <w:kern w:val="1"/>
      <w:sz w:val="24"/>
      <w:szCs w:val="20"/>
      <w:lang w:val="en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20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76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17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80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86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193716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93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207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84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0178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001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9240100">
                                                          <w:marLeft w:val="3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26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8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8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7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84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87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63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29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25936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191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533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356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3930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3656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209972">
                                                          <w:marLeft w:val="3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7915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0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9E051-7C99-4E05-B5C3-F5E0C146D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Defence Agency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Aimilia</dc:creator>
  <cp:lastModifiedBy>PICQUET Charles</cp:lastModifiedBy>
  <cp:revision>2</cp:revision>
  <cp:lastPrinted>2014-09-10T12:50:00Z</cp:lastPrinted>
  <dcterms:created xsi:type="dcterms:W3CDTF">2014-10-23T13:51:00Z</dcterms:created>
  <dcterms:modified xsi:type="dcterms:W3CDTF">2014-10-23T13:51:00Z</dcterms:modified>
</cp:coreProperties>
</file>